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2E" w:rsidRPr="00F9682E" w:rsidRDefault="00F9682E" w:rsidP="00F9682E">
      <w:pPr>
        <w:widowControl/>
        <w:ind w:firstLine="0"/>
        <w:jc w:val="center"/>
        <w:rPr>
          <w:rFonts w:eastAsia="Calibri"/>
          <w:b/>
          <w:sz w:val="32"/>
          <w:szCs w:val="22"/>
          <w:lang w:eastAsia="en-US"/>
        </w:rPr>
      </w:pPr>
      <w:r w:rsidRPr="00F9682E">
        <w:rPr>
          <w:rFonts w:eastAsia="Calibri"/>
          <w:b/>
          <w:sz w:val="32"/>
          <w:szCs w:val="22"/>
          <w:lang w:eastAsia="en-US"/>
        </w:rPr>
        <w:t xml:space="preserve">Муниципальное </w:t>
      </w:r>
      <w:r w:rsidR="00DE55D1">
        <w:rPr>
          <w:rFonts w:eastAsia="Calibri"/>
          <w:b/>
          <w:sz w:val="32"/>
          <w:szCs w:val="22"/>
          <w:lang w:eastAsia="en-US"/>
        </w:rPr>
        <w:t>казенное</w:t>
      </w:r>
      <w:r w:rsidRPr="00F9682E">
        <w:rPr>
          <w:rFonts w:eastAsia="Calibri"/>
          <w:b/>
          <w:sz w:val="32"/>
          <w:szCs w:val="22"/>
          <w:lang w:eastAsia="en-US"/>
        </w:rPr>
        <w:t xml:space="preserve"> общеобразовательное учреждение</w:t>
      </w:r>
    </w:p>
    <w:p w:rsidR="00F9682E" w:rsidRPr="00F9682E" w:rsidRDefault="00F9682E" w:rsidP="00F9682E">
      <w:pPr>
        <w:widowControl/>
        <w:ind w:firstLine="0"/>
        <w:jc w:val="center"/>
        <w:rPr>
          <w:rFonts w:eastAsia="Calibri"/>
          <w:b/>
          <w:sz w:val="32"/>
          <w:szCs w:val="22"/>
          <w:lang w:eastAsia="en-US"/>
        </w:rPr>
      </w:pPr>
      <w:r w:rsidRPr="00F9682E">
        <w:rPr>
          <w:rFonts w:eastAsia="Calibri"/>
          <w:b/>
          <w:sz w:val="32"/>
          <w:szCs w:val="22"/>
          <w:lang w:eastAsia="en-US"/>
        </w:rPr>
        <w:t>«</w:t>
      </w:r>
      <w:proofErr w:type="spellStart"/>
      <w:r w:rsidR="00DE55D1">
        <w:rPr>
          <w:rFonts w:eastAsia="Calibri"/>
          <w:b/>
          <w:sz w:val="32"/>
          <w:szCs w:val="22"/>
          <w:lang w:eastAsia="en-US"/>
        </w:rPr>
        <w:t>Буршагская</w:t>
      </w:r>
      <w:proofErr w:type="spellEnd"/>
      <w:r w:rsidR="00DE55D1">
        <w:rPr>
          <w:rFonts w:eastAsia="Calibri"/>
          <w:b/>
          <w:sz w:val="32"/>
          <w:szCs w:val="22"/>
          <w:lang w:eastAsia="en-US"/>
        </w:rPr>
        <w:t xml:space="preserve"> </w:t>
      </w:r>
      <w:r w:rsidRPr="00F9682E">
        <w:rPr>
          <w:rFonts w:eastAsia="Calibri"/>
          <w:b/>
          <w:sz w:val="32"/>
          <w:szCs w:val="22"/>
          <w:lang w:eastAsia="en-US"/>
        </w:rPr>
        <w:t xml:space="preserve"> средняя общеобразовательная школа»</w:t>
      </w:r>
    </w:p>
    <w:p w:rsidR="00F9682E" w:rsidRPr="00F9682E" w:rsidRDefault="00F9682E" w:rsidP="00F9682E">
      <w:pPr>
        <w:widowControl/>
        <w:ind w:firstLine="0"/>
        <w:jc w:val="center"/>
        <w:rPr>
          <w:rFonts w:eastAsia="Calibri"/>
          <w:b/>
          <w:sz w:val="22"/>
          <w:szCs w:val="22"/>
          <w:lang w:eastAsia="en-US"/>
        </w:rPr>
      </w:pPr>
    </w:p>
    <w:tbl>
      <w:tblPr>
        <w:tblW w:w="5000" w:type="pct"/>
        <w:jc w:val="center"/>
        <w:tblLook w:val="04A0" w:firstRow="1" w:lastRow="0" w:firstColumn="1" w:lastColumn="0" w:noHBand="0" w:noVBand="1"/>
      </w:tblPr>
      <w:tblGrid>
        <w:gridCol w:w="4785"/>
        <w:gridCol w:w="4786"/>
      </w:tblGrid>
      <w:tr w:rsidR="00F9682E" w:rsidRPr="00F9682E" w:rsidTr="00F9682E">
        <w:trPr>
          <w:jc w:val="center"/>
        </w:trPr>
        <w:tc>
          <w:tcPr>
            <w:tcW w:w="4785" w:type="dxa"/>
          </w:tcPr>
          <w:p w:rsidR="00F9682E" w:rsidRPr="00F9682E" w:rsidRDefault="00F9682E" w:rsidP="00F9682E">
            <w:pPr>
              <w:widowControl/>
              <w:ind w:firstLine="0"/>
              <w:jc w:val="center"/>
              <w:rPr>
                <w:sz w:val="20"/>
                <w:szCs w:val="28"/>
              </w:rPr>
            </w:pPr>
            <w:r w:rsidRPr="00F9682E">
              <w:rPr>
                <w:sz w:val="20"/>
                <w:szCs w:val="28"/>
              </w:rPr>
              <w:t>ПРИНЯТО</w:t>
            </w:r>
          </w:p>
          <w:p w:rsidR="00F9682E" w:rsidRPr="00F9682E" w:rsidRDefault="00F9682E" w:rsidP="00F9682E">
            <w:pPr>
              <w:widowControl/>
              <w:ind w:firstLine="0"/>
              <w:jc w:val="center"/>
              <w:rPr>
                <w:sz w:val="20"/>
                <w:szCs w:val="28"/>
              </w:rPr>
            </w:pPr>
            <w:r w:rsidRPr="00F9682E">
              <w:rPr>
                <w:sz w:val="20"/>
                <w:szCs w:val="28"/>
              </w:rPr>
              <w:t>на педагогическом совете</w:t>
            </w:r>
          </w:p>
          <w:p w:rsidR="00F9682E" w:rsidRPr="00F9682E" w:rsidRDefault="00DE55D1" w:rsidP="00DE55D1">
            <w:pPr>
              <w:widowControl/>
              <w:tabs>
                <w:tab w:val="left" w:pos="1070"/>
                <w:tab w:val="center" w:pos="2284"/>
              </w:tabs>
              <w:ind w:firstLine="0"/>
              <w:jc w:val="left"/>
              <w:rPr>
                <w:sz w:val="20"/>
                <w:szCs w:val="28"/>
              </w:rPr>
            </w:pPr>
            <w:r>
              <w:rPr>
                <w:sz w:val="20"/>
                <w:szCs w:val="28"/>
              </w:rPr>
              <w:tab/>
            </w:r>
            <w:r>
              <w:rPr>
                <w:sz w:val="20"/>
                <w:szCs w:val="28"/>
              </w:rPr>
              <w:tab/>
              <w:t>МК</w:t>
            </w:r>
            <w:r w:rsidR="00F9682E" w:rsidRPr="00F9682E">
              <w:rPr>
                <w:sz w:val="20"/>
                <w:szCs w:val="28"/>
              </w:rPr>
              <w:t>ОУ «</w:t>
            </w:r>
            <w:proofErr w:type="spellStart"/>
            <w:r>
              <w:rPr>
                <w:sz w:val="20"/>
                <w:szCs w:val="28"/>
              </w:rPr>
              <w:t>Буршагская</w:t>
            </w:r>
            <w:proofErr w:type="spellEnd"/>
            <w:r>
              <w:rPr>
                <w:sz w:val="20"/>
                <w:szCs w:val="28"/>
              </w:rPr>
              <w:t xml:space="preserve"> </w:t>
            </w:r>
            <w:r w:rsidR="00F9682E" w:rsidRPr="00F9682E">
              <w:rPr>
                <w:sz w:val="20"/>
                <w:szCs w:val="28"/>
              </w:rPr>
              <w:t>СОШ»</w:t>
            </w:r>
          </w:p>
          <w:p w:rsidR="00F9682E" w:rsidRPr="00F9682E" w:rsidRDefault="00F9682E" w:rsidP="00F9682E">
            <w:pPr>
              <w:widowControl/>
              <w:spacing w:before="240" w:after="120"/>
              <w:ind w:firstLine="0"/>
              <w:jc w:val="center"/>
              <w:rPr>
                <w:sz w:val="20"/>
                <w:szCs w:val="28"/>
              </w:rPr>
            </w:pPr>
            <w:r w:rsidRPr="00F9682E">
              <w:rPr>
                <w:sz w:val="20"/>
                <w:szCs w:val="28"/>
              </w:rPr>
              <w:t>Протокол №</w:t>
            </w:r>
            <w:r w:rsidR="00DE55D1">
              <w:rPr>
                <w:sz w:val="20"/>
                <w:szCs w:val="28"/>
              </w:rPr>
              <w:t>01</w:t>
            </w:r>
          </w:p>
          <w:p w:rsidR="00F9682E" w:rsidRPr="00F9682E" w:rsidRDefault="00F9682E" w:rsidP="00DE55D1">
            <w:pPr>
              <w:widowControl/>
              <w:ind w:firstLine="0"/>
              <w:jc w:val="center"/>
              <w:rPr>
                <w:sz w:val="20"/>
                <w:szCs w:val="28"/>
              </w:rPr>
            </w:pPr>
            <w:r w:rsidRPr="00F9682E">
              <w:rPr>
                <w:sz w:val="20"/>
                <w:szCs w:val="28"/>
              </w:rPr>
              <w:t>от «</w:t>
            </w:r>
            <w:r w:rsidR="00DE55D1">
              <w:rPr>
                <w:sz w:val="20"/>
                <w:szCs w:val="28"/>
              </w:rPr>
              <w:t>28</w:t>
            </w:r>
            <w:r w:rsidRPr="00F9682E">
              <w:rPr>
                <w:sz w:val="20"/>
                <w:szCs w:val="28"/>
              </w:rPr>
              <w:t>» ___</w:t>
            </w:r>
            <w:r w:rsidR="00DE55D1">
              <w:rPr>
                <w:sz w:val="20"/>
                <w:szCs w:val="28"/>
              </w:rPr>
              <w:t>августа</w:t>
            </w:r>
            <w:r w:rsidRPr="00F9682E">
              <w:rPr>
                <w:sz w:val="20"/>
                <w:szCs w:val="28"/>
              </w:rPr>
              <w:t>_ 20</w:t>
            </w:r>
            <w:r w:rsidR="00DE55D1">
              <w:rPr>
                <w:sz w:val="20"/>
                <w:szCs w:val="28"/>
              </w:rPr>
              <w:t>21</w:t>
            </w:r>
            <w:r w:rsidRPr="00F9682E">
              <w:rPr>
                <w:sz w:val="20"/>
                <w:szCs w:val="28"/>
              </w:rPr>
              <w:t xml:space="preserve"> г.</w:t>
            </w:r>
          </w:p>
        </w:tc>
        <w:tc>
          <w:tcPr>
            <w:tcW w:w="4786" w:type="dxa"/>
          </w:tcPr>
          <w:p w:rsidR="00F9682E" w:rsidRPr="00F9682E" w:rsidRDefault="00F9682E" w:rsidP="00F9682E">
            <w:pPr>
              <w:widowControl/>
              <w:ind w:firstLine="0"/>
              <w:jc w:val="center"/>
              <w:rPr>
                <w:sz w:val="20"/>
                <w:szCs w:val="28"/>
              </w:rPr>
            </w:pPr>
            <w:r w:rsidRPr="00F9682E">
              <w:rPr>
                <w:sz w:val="20"/>
                <w:szCs w:val="28"/>
              </w:rPr>
              <w:t>УТВЕРЖДАЮ:</w:t>
            </w:r>
          </w:p>
          <w:p w:rsidR="00DE55D1" w:rsidRPr="00F9682E" w:rsidRDefault="00DE55D1" w:rsidP="00DE55D1">
            <w:pPr>
              <w:widowControl/>
              <w:tabs>
                <w:tab w:val="left" w:pos="1070"/>
                <w:tab w:val="center" w:pos="2284"/>
              </w:tabs>
              <w:ind w:firstLine="0"/>
              <w:jc w:val="left"/>
              <w:rPr>
                <w:sz w:val="20"/>
                <w:szCs w:val="28"/>
              </w:rPr>
            </w:pPr>
            <w:r>
              <w:rPr>
                <w:sz w:val="20"/>
                <w:szCs w:val="28"/>
              </w:rPr>
              <w:t xml:space="preserve">        директор  МК</w:t>
            </w:r>
            <w:r w:rsidRPr="00F9682E">
              <w:rPr>
                <w:sz w:val="20"/>
                <w:szCs w:val="28"/>
              </w:rPr>
              <w:t>ОУ «</w:t>
            </w:r>
            <w:proofErr w:type="spellStart"/>
            <w:r>
              <w:rPr>
                <w:sz w:val="20"/>
                <w:szCs w:val="28"/>
              </w:rPr>
              <w:t>Буршагская</w:t>
            </w:r>
            <w:proofErr w:type="spellEnd"/>
            <w:r>
              <w:rPr>
                <w:sz w:val="20"/>
                <w:szCs w:val="28"/>
              </w:rPr>
              <w:t xml:space="preserve"> </w:t>
            </w:r>
            <w:r w:rsidRPr="00F9682E">
              <w:rPr>
                <w:sz w:val="20"/>
                <w:szCs w:val="28"/>
              </w:rPr>
              <w:t>СОШ»</w:t>
            </w:r>
          </w:p>
          <w:p w:rsidR="00F9682E" w:rsidRPr="00DE55D1" w:rsidRDefault="00F9682E" w:rsidP="00F9682E">
            <w:pPr>
              <w:widowControl/>
              <w:ind w:firstLine="0"/>
              <w:jc w:val="center"/>
              <w:rPr>
                <w:color w:val="FF0000"/>
                <w:sz w:val="20"/>
                <w:szCs w:val="28"/>
              </w:rPr>
            </w:pPr>
          </w:p>
          <w:p w:rsidR="00F9682E" w:rsidRPr="00DE55D1" w:rsidRDefault="00F9682E" w:rsidP="00F9682E">
            <w:pPr>
              <w:widowControl/>
              <w:spacing w:before="120"/>
              <w:ind w:firstLine="0"/>
              <w:jc w:val="center"/>
              <w:rPr>
                <w:color w:val="FF0000"/>
                <w:sz w:val="20"/>
                <w:szCs w:val="28"/>
              </w:rPr>
            </w:pPr>
            <w:r w:rsidRPr="00DE55D1">
              <w:rPr>
                <w:color w:val="FF0000"/>
                <w:sz w:val="20"/>
                <w:szCs w:val="28"/>
              </w:rPr>
              <w:t>_____________</w:t>
            </w:r>
            <w:r w:rsidRPr="00D7090B">
              <w:rPr>
                <w:color w:val="000000"/>
                <w:sz w:val="20"/>
                <w:szCs w:val="28"/>
              </w:rPr>
              <w:t xml:space="preserve">_________ </w:t>
            </w:r>
            <w:r w:rsidR="00DE55D1" w:rsidRPr="00D7090B">
              <w:rPr>
                <w:color w:val="000000"/>
                <w:sz w:val="20"/>
                <w:szCs w:val="28"/>
              </w:rPr>
              <w:t>Рамазанов А.А.</w:t>
            </w:r>
          </w:p>
          <w:p w:rsidR="00F9682E" w:rsidRPr="00F9682E" w:rsidRDefault="00F9682E" w:rsidP="00F9682E">
            <w:pPr>
              <w:widowControl/>
              <w:spacing w:before="120" w:after="120"/>
              <w:ind w:firstLine="0"/>
              <w:jc w:val="center"/>
              <w:rPr>
                <w:sz w:val="20"/>
                <w:szCs w:val="28"/>
              </w:rPr>
            </w:pPr>
            <w:r w:rsidRPr="00F9682E">
              <w:rPr>
                <w:sz w:val="20"/>
                <w:szCs w:val="28"/>
              </w:rPr>
              <w:t xml:space="preserve">Приказ № </w:t>
            </w:r>
            <w:r w:rsidR="00DE55D1">
              <w:rPr>
                <w:sz w:val="20"/>
                <w:szCs w:val="28"/>
              </w:rPr>
              <w:t>38</w:t>
            </w:r>
          </w:p>
          <w:p w:rsidR="00F9682E" w:rsidRPr="00F9682E" w:rsidRDefault="00F9682E" w:rsidP="00DE55D1">
            <w:pPr>
              <w:widowControl/>
              <w:ind w:firstLine="0"/>
              <w:jc w:val="center"/>
              <w:rPr>
                <w:sz w:val="20"/>
                <w:szCs w:val="28"/>
              </w:rPr>
            </w:pPr>
            <w:r w:rsidRPr="00F9682E">
              <w:rPr>
                <w:sz w:val="20"/>
                <w:szCs w:val="28"/>
              </w:rPr>
              <w:t>от «</w:t>
            </w:r>
            <w:r w:rsidR="00DE55D1">
              <w:rPr>
                <w:sz w:val="20"/>
                <w:szCs w:val="28"/>
              </w:rPr>
              <w:t>01</w:t>
            </w:r>
            <w:r w:rsidRPr="00F9682E">
              <w:rPr>
                <w:sz w:val="20"/>
                <w:szCs w:val="28"/>
              </w:rPr>
              <w:t>» ____</w:t>
            </w:r>
            <w:r w:rsidR="00DE55D1">
              <w:rPr>
                <w:sz w:val="20"/>
                <w:szCs w:val="28"/>
              </w:rPr>
              <w:t>сентября</w:t>
            </w:r>
            <w:r w:rsidRPr="00F9682E">
              <w:rPr>
                <w:sz w:val="20"/>
                <w:szCs w:val="28"/>
              </w:rPr>
              <w:t>__ 20</w:t>
            </w:r>
            <w:r w:rsidR="00DE55D1">
              <w:rPr>
                <w:sz w:val="20"/>
                <w:szCs w:val="28"/>
              </w:rPr>
              <w:t>21</w:t>
            </w:r>
            <w:r w:rsidRPr="00F9682E">
              <w:rPr>
                <w:sz w:val="20"/>
                <w:szCs w:val="28"/>
              </w:rPr>
              <w:t>г.</w:t>
            </w:r>
          </w:p>
        </w:tc>
      </w:tr>
    </w:tbl>
    <w:p w:rsidR="00F9682E" w:rsidRPr="00F9682E" w:rsidRDefault="00F9682E" w:rsidP="00F9682E">
      <w:pPr>
        <w:widowControl/>
        <w:ind w:firstLine="0"/>
        <w:jc w:val="center"/>
        <w:rPr>
          <w:rFonts w:eastAsia="Calibri"/>
          <w:szCs w:val="28"/>
          <w:lang w:eastAsia="en-US"/>
        </w:rPr>
      </w:pPr>
    </w:p>
    <w:p w:rsidR="005A231E" w:rsidRPr="00D15574" w:rsidRDefault="005A231E" w:rsidP="005A231E">
      <w:pPr>
        <w:pStyle w:val="1"/>
      </w:pPr>
      <w:r w:rsidRPr="00D15574">
        <w:t>П</w:t>
      </w:r>
      <w:r>
        <w:t>РАВИЛА</w:t>
      </w:r>
    </w:p>
    <w:p w:rsidR="005A231E" w:rsidRPr="00D15574" w:rsidRDefault="005A231E" w:rsidP="005A231E">
      <w:pPr>
        <w:pStyle w:val="1"/>
      </w:pPr>
    </w:p>
    <w:p w:rsidR="005A231E" w:rsidRDefault="005A231E" w:rsidP="005A231E">
      <w:pPr>
        <w:pStyle w:val="1"/>
      </w:pPr>
      <w:proofErr w:type="gramStart"/>
      <w:r>
        <w:t>внутреннего трудового распорядка обучающихся (в том числе требования к одежде</w:t>
      </w:r>
      <w:proofErr w:type="gramEnd"/>
    </w:p>
    <w:p w:rsidR="005A231E" w:rsidRDefault="005A231E" w:rsidP="005A231E">
      <w:pPr>
        <w:pStyle w:val="1"/>
      </w:pPr>
      <w:r>
        <w:t>и внешнему виду)</w:t>
      </w:r>
      <w:r w:rsidRPr="00D15574">
        <w:t>.</w:t>
      </w:r>
    </w:p>
    <w:p w:rsidR="005A231E" w:rsidRDefault="005A231E" w:rsidP="005A231E"/>
    <w:p w:rsidR="005A231E" w:rsidRDefault="005A231E" w:rsidP="005A231E"/>
    <w:p w:rsidR="005A231E" w:rsidRDefault="005A231E" w:rsidP="005A231E"/>
    <w:p w:rsidR="005A231E" w:rsidRPr="008044AB" w:rsidRDefault="005A231E" w:rsidP="005A231E">
      <w:pPr>
        <w:jc w:val="center"/>
      </w:pPr>
      <w:proofErr w:type="spellStart"/>
      <w:r>
        <w:rPr>
          <w:rFonts w:cs="Arial"/>
          <w:b/>
          <w:color w:val="000000"/>
          <w:sz w:val="28"/>
          <w:szCs w:val="18"/>
        </w:rPr>
        <w:t>С.Буршаг</w:t>
      </w:r>
      <w:proofErr w:type="spellEnd"/>
    </w:p>
    <w:p w:rsidR="005A231E" w:rsidRPr="00E00045" w:rsidRDefault="005A231E" w:rsidP="005A231E">
      <w:pPr>
        <w:spacing w:line="266" w:lineRule="auto"/>
        <w:rPr>
          <w:b/>
        </w:rPr>
      </w:pPr>
      <w:r w:rsidRPr="00E00045">
        <w:rPr>
          <w:b/>
        </w:rPr>
        <w:t>1. Общие положения.</w:t>
      </w:r>
    </w:p>
    <w:p w:rsidR="005A231E" w:rsidRPr="00E00045" w:rsidRDefault="005A231E" w:rsidP="005A231E">
      <w:pPr>
        <w:spacing w:line="266" w:lineRule="auto"/>
        <w:rPr>
          <w:b/>
        </w:rPr>
      </w:pPr>
    </w:p>
    <w:p w:rsidR="005A231E" w:rsidRPr="00E00045" w:rsidRDefault="005A231E" w:rsidP="005A231E">
      <w:pPr>
        <w:spacing w:line="266" w:lineRule="auto"/>
      </w:pPr>
      <w:r w:rsidRPr="00E00045">
        <w:t>1.1.</w:t>
      </w:r>
      <w:r w:rsidRPr="00E00045">
        <w:tab/>
        <w:t>Настоящие правила внутреннего распорядка для учащихся муниципального бюджетного общеобразовательного учреждения «</w:t>
      </w:r>
      <w:proofErr w:type="spellStart"/>
      <w:r>
        <w:t>Буршагская</w:t>
      </w:r>
      <w:proofErr w:type="spellEnd"/>
      <w:r>
        <w:t xml:space="preserve"> </w:t>
      </w:r>
      <w:bookmarkStart w:id="0" w:name="_GoBack"/>
      <w:bookmarkEnd w:id="0"/>
      <w:r w:rsidRPr="00E00045">
        <w:t xml:space="preserve"> средняя общеобразовательная школа» (далее по тексту – ОУ) разработаны в соответствии с Федеральным законом от 29 декабря 2012 г. № 273-ФЗ «Об образовании в Российской Федерации.</w:t>
      </w:r>
    </w:p>
    <w:p w:rsidR="005A231E" w:rsidRPr="00E00045" w:rsidRDefault="005A231E" w:rsidP="005A231E">
      <w:pPr>
        <w:spacing w:line="266" w:lineRule="auto"/>
      </w:pPr>
      <w:r w:rsidRPr="00E00045">
        <w:t>1.2.</w:t>
      </w:r>
      <w:r w:rsidRPr="00E00045">
        <w:tab/>
        <w:t>Настоящие правила внутреннего распорядка для учащихся ОУ (далее по тексту – Правила) принимаются на педагогическом совете, имеющем право вносить в него изменения и дополнения, согласовываются с советом ОУ и утверждается приказом директора ОУ.</w:t>
      </w:r>
    </w:p>
    <w:p w:rsidR="005A231E" w:rsidRPr="00E00045" w:rsidRDefault="005A231E" w:rsidP="005A231E">
      <w:pPr>
        <w:spacing w:line="266" w:lineRule="auto"/>
      </w:pPr>
      <w:r w:rsidRPr="00E00045">
        <w:t>1.3.</w:t>
      </w:r>
      <w:r w:rsidRPr="00E00045">
        <w:tab/>
        <w:t>Правила устанавливают учебный распорядок для учащихся, определяют основные нормы и правила поведения в здании, на территории ОУ, а также на всех внешкольных мероприятиях с участием учащихся ОУ.</w:t>
      </w:r>
    </w:p>
    <w:p w:rsidR="005A231E" w:rsidRPr="00E00045" w:rsidRDefault="005A231E" w:rsidP="005A231E">
      <w:pPr>
        <w:spacing w:line="266" w:lineRule="auto"/>
      </w:pPr>
      <w:r w:rsidRPr="00E00045">
        <w:t>1.4.</w:t>
      </w:r>
      <w:r w:rsidRPr="00E00045">
        <w:tab/>
        <w:t>Правила разработаны с целью:</w:t>
      </w:r>
    </w:p>
    <w:p w:rsidR="005A231E" w:rsidRPr="00E00045" w:rsidRDefault="005A231E" w:rsidP="009E43EF">
      <w:pPr>
        <w:numPr>
          <w:ilvl w:val="0"/>
          <w:numId w:val="1"/>
        </w:numPr>
        <w:spacing w:line="266" w:lineRule="auto"/>
        <w:ind w:left="0" w:firstLine="284"/>
        <w:contextualSpacing/>
      </w:pPr>
      <w:r w:rsidRPr="00E00045">
        <w:t>создания нормальной рабочей обстановки, необходимой для организации учебно-воспитательного процесса;</w:t>
      </w:r>
    </w:p>
    <w:p w:rsidR="005A231E" w:rsidRPr="00E00045" w:rsidRDefault="005A231E" w:rsidP="009E43EF">
      <w:pPr>
        <w:numPr>
          <w:ilvl w:val="0"/>
          <w:numId w:val="1"/>
        </w:numPr>
        <w:spacing w:line="266" w:lineRule="auto"/>
        <w:ind w:left="0" w:firstLine="284"/>
        <w:contextualSpacing/>
      </w:pPr>
      <w:r w:rsidRPr="00E00045">
        <w:t>обеспечения успешного освоения учащимися образовательных программ;</w:t>
      </w:r>
    </w:p>
    <w:p w:rsidR="005A231E" w:rsidRPr="00E00045" w:rsidRDefault="005A231E" w:rsidP="009E43EF">
      <w:pPr>
        <w:numPr>
          <w:ilvl w:val="0"/>
          <w:numId w:val="1"/>
        </w:numPr>
        <w:spacing w:line="266" w:lineRule="auto"/>
        <w:ind w:left="0" w:firstLine="284"/>
        <w:contextualSpacing/>
      </w:pPr>
      <w:r w:rsidRPr="00E00045">
        <w:t>обеспечения безопасности образовательного процесса;</w:t>
      </w:r>
    </w:p>
    <w:p w:rsidR="005A231E" w:rsidRPr="00E00045" w:rsidRDefault="005A231E" w:rsidP="009E43EF">
      <w:pPr>
        <w:numPr>
          <w:ilvl w:val="0"/>
          <w:numId w:val="1"/>
        </w:numPr>
        <w:spacing w:line="266" w:lineRule="auto"/>
        <w:ind w:left="0" w:firstLine="284"/>
        <w:contextualSpacing/>
      </w:pPr>
      <w:r w:rsidRPr="00E00045">
        <w:t>воспитания уважения к личности, ее правам;</w:t>
      </w:r>
    </w:p>
    <w:p w:rsidR="005A231E" w:rsidRPr="00E00045" w:rsidRDefault="005A231E" w:rsidP="009E43EF">
      <w:pPr>
        <w:numPr>
          <w:ilvl w:val="0"/>
          <w:numId w:val="1"/>
        </w:numPr>
        <w:spacing w:line="266" w:lineRule="auto"/>
        <w:ind w:left="0" w:firstLine="284"/>
        <w:contextualSpacing/>
      </w:pPr>
      <w:r w:rsidRPr="00E00045">
        <w:t>развитие культуры поведения и навыков общения.</w:t>
      </w:r>
    </w:p>
    <w:p w:rsidR="005A231E" w:rsidRPr="00E00045" w:rsidRDefault="005A231E" w:rsidP="005A231E">
      <w:pPr>
        <w:spacing w:line="266" w:lineRule="auto"/>
      </w:pPr>
      <w:r w:rsidRPr="00E00045">
        <w:t>1.5.</w:t>
      </w:r>
      <w:r w:rsidRPr="00E00045">
        <w:tab/>
        <w:t>Дисциплина в ОУ поддерживается на основе уважения человеческого достоинства всех участников учебно-воспитательного процесса. Применение методов физического и (или) психологического насилия недопустимо.</w:t>
      </w:r>
    </w:p>
    <w:p w:rsidR="005A231E" w:rsidRPr="00E00045" w:rsidRDefault="005A231E" w:rsidP="005A231E">
      <w:pPr>
        <w:spacing w:line="266" w:lineRule="auto"/>
      </w:pPr>
      <w:r w:rsidRPr="00E00045">
        <w:t>1.6.</w:t>
      </w:r>
      <w:r w:rsidRPr="00E00045">
        <w:tab/>
        <w:t>Правила являются локальным нормативным актом, регламентирующим деятельность ОУ.</w:t>
      </w:r>
    </w:p>
    <w:p w:rsidR="005A231E" w:rsidRPr="00E00045" w:rsidRDefault="005A231E" w:rsidP="005A231E">
      <w:pPr>
        <w:spacing w:line="266" w:lineRule="auto"/>
      </w:pPr>
      <w:r w:rsidRPr="00E00045">
        <w:t>1.7.</w:t>
      </w:r>
      <w:r w:rsidRPr="00E00045">
        <w:tab/>
        <w:t xml:space="preserve">Настоящие Правила обязательны для исполнения всеми учащимися ОУ и их </w:t>
      </w:r>
      <w:r w:rsidRPr="00E00045">
        <w:lastRenderedPageBreak/>
        <w:t>родителями (законными представителями), обеспечивающими получение учащимися общего образования.</w:t>
      </w:r>
    </w:p>
    <w:p w:rsidR="005A231E" w:rsidRPr="00E00045" w:rsidRDefault="005A231E" w:rsidP="005A231E">
      <w:pPr>
        <w:spacing w:line="266" w:lineRule="auto"/>
      </w:pPr>
    </w:p>
    <w:p w:rsidR="005A231E" w:rsidRPr="00E00045" w:rsidRDefault="005A231E" w:rsidP="005A231E">
      <w:pPr>
        <w:spacing w:line="266" w:lineRule="auto"/>
        <w:rPr>
          <w:b/>
        </w:rPr>
      </w:pPr>
      <w:r w:rsidRPr="00E00045">
        <w:rPr>
          <w:b/>
        </w:rPr>
        <w:t>2. Общие обязанности учащихся.</w:t>
      </w:r>
    </w:p>
    <w:p w:rsidR="005A231E" w:rsidRPr="00E00045" w:rsidRDefault="005A231E" w:rsidP="005A231E">
      <w:pPr>
        <w:spacing w:line="266" w:lineRule="auto"/>
      </w:pPr>
    </w:p>
    <w:p w:rsidR="005A231E" w:rsidRPr="00E00045" w:rsidRDefault="005A231E" w:rsidP="005A231E">
      <w:pPr>
        <w:spacing w:line="266" w:lineRule="auto"/>
      </w:pPr>
      <w:r w:rsidRPr="00E00045">
        <w:t>2.1.</w:t>
      </w:r>
      <w:r w:rsidRPr="00E00045">
        <w:tab/>
        <w:t>Учащиеся обязаны:</w:t>
      </w:r>
    </w:p>
    <w:p w:rsidR="005A231E" w:rsidRPr="00E00045" w:rsidRDefault="005A231E" w:rsidP="009E43EF">
      <w:pPr>
        <w:numPr>
          <w:ilvl w:val="0"/>
          <w:numId w:val="2"/>
        </w:numPr>
        <w:spacing w:line="266" w:lineRule="auto"/>
        <w:ind w:left="0" w:firstLine="284"/>
        <w:contextualSpacing/>
      </w:pPr>
      <w:r w:rsidRPr="00E00045">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A231E" w:rsidRPr="00E00045" w:rsidRDefault="005A231E" w:rsidP="009E43EF">
      <w:pPr>
        <w:numPr>
          <w:ilvl w:val="0"/>
          <w:numId w:val="2"/>
        </w:numPr>
        <w:spacing w:line="266" w:lineRule="auto"/>
        <w:ind w:left="0" w:firstLine="284"/>
        <w:contextualSpacing/>
      </w:pPr>
      <w:r w:rsidRPr="00E00045">
        <w:t>ликвидировать академическую задолженность в сроки, определяемые ОУ;</w:t>
      </w:r>
    </w:p>
    <w:p w:rsidR="005A231E" w:rsidRPr="00E00045" w:rsidRDefault="005A231E" w:rsidP="009E43EF">
      <w:pPr>
        <w:numPr>
          <w:ilvl w:val="0"/>
          <w:numId w:val="2"/>
        </w:numPr>
        <w:spacing w:line="266" w:lineRule="auto"/>
        <w:ind w:left="0" w:firstLine="284"/>
        <w:contextualSpacing/>
      </w:pPr>
      <w:r w:rsidRPr="00E00045">
        <w:t>выполнять требования устава, настоящих Правил и иных локальных нормативных актов ОУ по вопросам организации и осуществления образовательной деятельности;</w:t>
      </w:r>
    </w:p>
    <w:p w:rsidR="005A231E" w:rsidRPr="00E00045" w:rsidRDefault="005A231E" w:rsidP="009E43EF">
      <w:pPr>
        <w:numPr>
          <w:ilvl w:val="0"/>
          <w:numId w:val="2"/>
        </w:numPr>
        <w:spacing w:line="266" w:lineRule="auto"/>
        <w:ind w:left="0" w:firstLine="284"/>
        <w:contextualSpacing/>
      </w:pPr>
      <w:r w:rsidRPr="00E00045">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A231E" w:rsidRPr="00E00045" w:rsidRDefault="005A231E" w:rsidP="009E43EF">
      <w:pPr>
        <w:numPr>
          <w:ilvl w:val="0"/>
          <w:numId w:val="2"/>
        </w:numPr>
        <w:spacing w:line="266" w:lineRule="auto"/>
        <w:ind w:left="0" w:firstLine="284"/>
        <w:contextualSpacing/>
      </w:pPr>
      <w:r w:rsidRPr="00E00045">
        <w:t>уважать честь и достоинство других обучающихся и работников ОУ, не создавать препятствий для получения образования другими учащимися;</w:t>
      </w:r>
    </w:p>
    <w:p w:rsidR="005A231E" w:rsidRPr="00E00045" w:rsidRDefault="005A231E" w:rsidP="009E43EF">
      <w:pPr>
        <w:numPr>
          <w:ilvl w:val="0"/>
          <w:numId w:val="2"/>
        </w:numPr>
        <w:spacing w:line="266" w:lineRule="auto"/>
        <w:ind w:left="0" w:firstLine="284"/>
        <w:contextualSpacing/>
      </w:pPr>
      <w:r w:rsidRPr="00E00045">
        <w:t>бережно относиться к имуществу ОУ;</w:t>
      </w:r>
    </w:p>
    <w:p w:rsidR="005A231E" w:rsidRPr="00E00045" w:rsidRDefault="005A231E" w:rsidP="009E43EF">
      <w:pPr>
        <w:numPr>
          <w:ilvl w:val="0"/>
          <w:numId w:val="2"/>
        </w:numPr>
        <w:spacing w:line="266" w:lineRule="auto"/>
        <w:ind w:left="0" w:firstLine="284"/>
        <w:contextualSpacing/>
      </w:pPr>
      <w:r w:rsidRPr="00E00045">
        <w:t>соблюдать режим организации образовательного процесса, принятый в ОУ;</w:t>
      </w:r>
    </w:p>
    <w:p w:rsidR="005A231E" w:rsidRPr="00E00045" w:rsidRDefault="005A231E" w:rsidP="009E43EF">
      <w:pPr>
        <w:numPr>
          <w:ilvl w:val="0"/>
          <w:numId w:val="2"/>
        </w:numPr>
        <w:spacing w:line="266" w:lineRule="auto"/>
        <w:ind w:left="0" w:firstLine="284"/>
        <w:contextualSpacing/>
      </w:pPr>
      <w:r w:rsidRPr="00E00045">
        <w:t>посещать ОУ в предназначенное для этого время и не пропускать занятия без уважительной причины; в случае пропуска занятий, ученик представляет классному руководителю справку медицинского учреждения или заявление родителей (законных представителей) о причине отсутствия;</w:t>
      </w:r>
    </w:p>
    <w:p w:rsidR="005A231E" w:rsidRPr="00E00045" w:rsidRDefault="005A231E" w:rsidP="009E43EF">
      <w:pPr>
        <w:numPr>
          <w:ilvl w:val="0"/>
          <w:numId w:val="2"/>
        </w:numPr>
        <w:spacing w:line="266" w:lineRule="auto"/>
        <w:ind w:left="0" w:firstLine="284"/>
        <w:contextualSpacing/>
      </w:pPr>
      <w:r w:rsidRPr="00E00045">
        <w:t>находиться в ОУ в течение учебного времени; покидать территорию ОУ в урочное время возможно только с разрешения классного руководителя.</w:t>
      </w:r>
    </w:p>
    <w:p w:rsidR="005A231E" w:rsidRPr="00E00045" w:rsidRDefault="005A231E" w:rsidP="005A231E">
      <w:pPr>
        <w:spacing w:line="266" w:lineRule="auto"/>
      </w:pPr>
      <w:r w:rsidRPr="00E00045">
        <w:t>2.2.</w:t>
      </w:r>
      <w:r w:rsidRPr="00E00045">
        <w:tab/>
        <w:t>Запрещается:</w:t>
      </w:r>
    </w:p>
    <w:p w:rsidR="005A231E" w:rsidRPr="00E00045" w:rsidRDefault="005A231E" w:rsidP="009E43EF">
      <w:pPr>
        <w:numPr>
          <w:ilvl w:val="0"/>
          <w:numId w:val="3"/>
        </w:numPr>
        <w:spacing w:line="266" w:lineRule="auto"/>
        <w:ind w:left="0" w:firstLine="284"/>
        <w:contextualSpacing/>
      </w:pPr>
      <w:r w:rsidRPr="00E00045">
        <w:t>приносить в ОУ и на его территорию оружие, взрывчатые, химические, огнеопасные вещества, табачные изделия, спиртные напитки, наркотики, токсичные вещества, яды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5A231E" w:rsidRPr="00E00045" w:rsidRDefault="005A231E" w:rsidP="009E43EF">
      <w:pPr>
        <w:numPr>
          <w:ilvl w:val="0"/>
          <w:numId w:val="3"/>
        </w:numPr>
        <w:spacing w:line="266" w:lineRule="auto"/>
        <w:ind w:left="0" w:firstLine="284"/>
        <w:contextualSpacing/>
      </w:pPr>
      <w:r w:rsidRPr="00E00045">
        <w:t>приносить, передавать использовать любые предметы и вещества, могущие привести к взрывам, возгораниям и отравлению;</w:t>
      </w:r>
    </w:p>
    <w:p w:rsidR="005A231E" w:rsidRPr="00E00045" w:rsidRDefault="005A231E" w:rsidP="009E43EF">
      <w:pPr>
        <w:numPr>
          <w:ilvl w:val="0"/>
          <w:numId w:val="3"/>
        </w:numPr>
        <w:spacing w:line="266" w:lineRule="auto"/>
        <w:ind w:left="0" w:firstLine="284"/>
        <w:contextualSpacing/>
      </w:pPr>
      <w:r w:rsidRPr="00E00045">
        <w:t>курить в здании и на территории ОУ;</w:t>
      </w:r>
    </w:p>
    <w:p w:rsidR="005A231E" w:rsidRPr="00E00045" w:rsidRDefault="005A231E" w:rsidP="009E43EF">
      <w:pPr>
        <w:numPr>
          <w:ilvl w:val="0"/>
          <w:numId w:val="3"/>
        </w:numPr>
        <w:spacing w:line="266" w:lineRule="auto"/>
        <w:ind w:left="0" w:firstLine="284"/>
        <w:contextualSpacing/>
      </w:pPr>
      <w:r w:rsidRPr="00E00045">
        <w:t>использовать ненормативную лексику;</w:t>
      </w:r>
    </w:p>
    <w:p w:rsidR="005A231E" w:rsidRPr="00E00045" w:rsidRDefault="005A231E" w:rsidP="009E43EF">
      <w:pPr>
        <w:numPr>
          <w:ilvl w:val="0"/>
          <w:numId w:val="3"/>
        </w:numPr>
        <w:spacing w:line="266" w:lineRule="auto"/>
        <w:ind w:left="0" w:firstLine="284"/>
        <w:contextualSpacing/>
      </w:pPr>
      <w:r w:rsidRPr="00E00045">
        <w:t>иметь неряшливый и вызывающий внешний вид;</w:t>
      </w:r>
    </w:p>
    <w:p w:rsidR="005A231E" w:rsidRPr="00E00045" w:rsidRDefault="005A231E" w:rsidP="009E43EF">
      <w:pPr>
        <w:numPr>
          <w:ilvl w:val="0"/>
          <w:numId w:val="3"/>
        </w:numPr>
        <w:spacing w:line="266" w:lineRule="auto"/>
        <w:ind w:left="0" w:firstLine="284"/>
        <w:contextualSpacing/>
      </w:pPr>
      <w:proofErr w:type="gramStart"/>
      <w:r w:rsidRPr="00E00045">
        <w:t>приходить в школу в грязной, мятой одежде, неприлично короткой или открытой одежде, открыто демонстрировать принадлежность к различным неформальным молодежным движениям, каким бы то ни было партиям, религиозным течениям и т.п.;</w:t>
      </w:r>
      <w:proofErr w:type="gramEnd"/>
    </w:p>
    <w:p w:rsidR="005A231E" w:rsidRPr="00E00045" w:rsidRDefault="005A231E" w:rsidP="009E43EF">
      <w:pPr>
        <w:numPr>
          <w:ilvl w:val="0"/>
          <w:numId w:val="3"/>
        </w:numPr>
        <w:spacing w:line="266" w:lineRule="auto"/>
        <w:ind w:left="0" w:firstLine="284"/>
        <w:contextualSpacing/>
      </w:pPr>
      <w:r w:rsidRPr="00E00045">
        <w:t>ходить по школе без надобности, в верхней одежде и головных уборах;</w:t>
      </w:r>
    </w:p>
    <w:p w:rsidR="005A231E" w:rsidRPr="00E00045" w:rsidRDefault="005A231E" w:rsidP="009E43EF">
      <w:pPr>
        <w:numPr>
          <w:ilvl w:val="0"/>
          <w:numId w:val="3"/>
        </w:numPr>
        <w:spacing w:line="266" w:lineRule="auto"/>
        <w:ind w:left="0" w:firstLine="284"/>
        <w:contextualSpacing/>
      </w:pPr>
      <w:r w:rsidRPr="00E00045">
        <w:t>применять физическую силу в отношении других учащихся, работников ОУ и иных лиц;</w:t>
      </w:r>
    </w:p>
    <w:p w:rsidR="005A231E" w:rsidRPr="00E00045" w:rsidRDefault="005A231E" w:rsidP="009E43EF">
      <w:pPr>
        <w:numPr>
          <w:ilvl w:val="0"/>
          <w:numId w:val="3"/>
        </w:numPr>
        <w:spacing w:line="266" w:lineRule="auto"/>
        <w:ind w:left="0" w:firstLine="284"/>
        <w:contextualSpacing/>
      </w:pPr>
      <w:r w:rsidRPr="00E00045">
        <w:t>играть в азартные игры, проводить операции спекулятивного характера.</w:t>
      </w:r>
    </w:p>
    <w:p w:rsidR="005A231E" w:rsidRPr="00E00045" w:rsidRDefault="005A231E" w:rsidP="005A231E">
      <w:pPr>
        <w:spacing w:line="266" w:lineRule="auto"/>
      </w:pPr>
      <w:r w:rsidRPr="00E00045">
        <w:t>2.3.</w:t>
      </w:r>
      <w:r w:rsidRPr="00E00045">
        <w:tab/>
        <w:t>За неисполнение или нарушение устава ОУ,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5A231E" w:rsidRPr="00E00045" w:rsidRDefault="005A231E" w:rsidP="005A231E">
      <w:pPr>
        <w:spacing w:line="266" w:lineRule="auto"/>
      </w:pPr>
    </w:p>
    <w:p w:rsidR="005A231E" w:rsidRPr="00E00045" w:rsidRDefault="005A231E" w:rsidP="005A231E">
      <w:pPr>
        <w:spacing w:line="266" w:lineRule="auto"/>
        <w:rPr>
          <w:b/>
        </w:rPr>
      </w:pPr>
      <w:r w:rsidRPr="00E00045">
        <w:rPr>
          <w:b/>
        </w:rPr>
        <w:t>3. Основные права учащихся.</w:t>
      </w:r>
    </w:p>
    <w:p w:rsidR="005A231E" w:rsidRPr="00E00045" w:rsidRDefault="005A231E" w:rsidP="005A231E">
      <w:pPr>
        <w:spacing w:line="266" w:lineRule="auto"/>
      </w:pPr>
    </w:p>
    <w:p w:rsidR="005A231E" w:rsidRPr="00E00045" w:rsidRDefault="005A231E" w:rsidP="005A231E">
      <w:pPr>
        <w:spacing w:line="266" w:lineRule="auto"/>
      </w:pPr>
      <w:r w:rsidRPr="00E00045">
        <w:t>3.1.</w:t>
      </w:r>
      <w:r w:rsidRPr="00E00045">
        <w:tab/>
        <w:t xml:space="preserve">Учащимся предоставляются академические права </w:t>
      </w:r>
      <w:proofErr w:type="gramStart"/>
      <w:r w:rsidRPr="00E00045">
        <w:t>на</w:t>
      </w:r>
      <w:proofErr w:type="gramEnd"/>
      <w:r w:rsidRPr="00E00045">
        <w:t>:</w:t>
      </w:r>
    </w:p>
    <w:p w:rsidR="005A231E" w:rsidRPr="00E00045" w:rsidRDefault="005A231E" w:rsidP="009E43EF">
      <w:pPr>
        <w:numPr>
          <w:ilvl w:val="0"/>
          <w:numId w:val="4"/>
        </w:numPr>
        <w:spacing w:line="266" w:lineRule="auto"/>
        <w:ind w:left="0" w:firstLine="284"/>
        <w:contextualSpacing/>
      </w:pPr>
      <w:r w:rsidRPr="00E00045">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5A231E" w:rsidRPr="00E00045" w:rsidRDefault="005A231E" w:rsidP="009E43EF">
      <w:pPr>
        <w:numPr>
          <w:ilvl w:val="0"/>
          <w:numId w:val="4"/>
        </w:numPr>
        <w:spacing w:line="266" w:lineRule="auto"/>
        <w:ind w:left="0" w:firstLine="284"/>
        <w:contextualSpacing/>
      </w:pPr>
      <w:proofErr w:type="gramStart"/>
      <w:r w:rsidRPr="00E00045">
        <w:t>обучение</w:t>
      </w:r>
      <w:proofErr w:type="gramEnd"/>
      <w:r w:rsidRPr="00E00045">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A231E" w:rsidRPr="00E00045" w:rsidRDefault="005A231E" w:rsidP="009E43EF">
      <w:pPr>
        <w:numPr>
          <w:ilvl w:val="0"/>
          <w:numId w:val="4"/>
        </w:numPr>
        <w:spacing w:line="266" w:lineRule="auto"/>
        <w:ind w:left="0" w:firstLine="284"/>
        <w:contextualSpacing/>
      </w:pPr>
      <w:r w:rsidRPr="00E00045">
        <w:t>повторное (не более двух раз) прохождение промежуточной аттестации по учебному предмету, курсу, дисциплине (модулю) в сроки, определяемые ОУ, в пределах одного года с момента образования академической задолженности;</w:t>
      </w:r>
    </w:p>
    <w:p w:rsidR="005A231E" w:rsidRPr="00E00045" w:rsidRDefault="005A231E" w:rsidP="009E43EF">
      <w:pPr>
        <w:numPr>
          <w:ilvl w:val="0"/>
          <w:numId w:val="4"/>
        </w:numPr>
        <w:spacing w:line="266" w:lineRule="auto"/>
        <w:ind w:left="0" w:firstLine="284"/>
        <w:contextualSpacing/>
      </w:pPr>
      <w:r w:rsidRPr="00E00045">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ОУ;</w:t>
      </w:r>
    </w:p>
    <w:p w:rsidR="005A231E" w:rsidRPr="00E00045" w:rsidRDefault="005A231E" w:rsidP="009E43EF">
      <w:pPr>
        <w:numPr>
          <w:ilvl w:val="0"/>
          <w:numId w:val="4"/>
        </w:numPr>
        <w:spacing w:line="266" w:lineRule="auto"/>
        <w:ind w:left="0" w:firstLine="284"/>
        <w:contextualSpacing/>
      </w:pPr>
      <w:r w:rsidRPr="00E00045">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ОУ;</w:t>
      </w:r>
    </w:p>
    <w:p w:rsidR="005A231E" w:rsidRPr="00E00045" w:rsidRDefault="005A231E" w:rsidP="009E43EF">
      <w:pPr>
        <w:numPr>
          <w:ilvl w:val="0"/>
          <w:numId w:val="4"/>
        </w:numPr>
        <w:spacing w:line="266" w:lineRule="auto"/>
        <w:ind w:left="0" w:firstLine="284"/>
        <w:contextualSpacing/>
      </w:pPr>
      <w:r w:rsidRPr="00E00045">
        <w:t>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5A231E" w:rsidRPr="00E00045" w:rsidRDefault="005A231E" w:rsidP="009E43EF">
      <w:pPr>
        <w:numPr>
          <w:ilvl w:val="0"/>
          <w:numId w:val="4"/>
        </w:numPr>
        <w:spacing w:line="266" w:lineRule="auto"/>
        <w:ind w:left="0" w:firstLine="284"/>
        <w:contextualSpacing/>
      </w:pPr>
      <w:r w:rsidRPr="00E00045">
        <w:t>уважение человеческого достоинства, защиту от всех форм физического и психического насилия, оскорбления личности, охрану жизни и здоровья;</w:t>
      </w:r>
    </w:p>
    <w:p w:rsidR="005A231E" w:rsidRPr="00E00045" w:rsidRDefault="005A231E" w:rsidP="009E43EF">
      <w:pPr>
        <w:numPr>
          <w:ilvl w:val="0"/>
          <w:numId w:val="4"/>
        </w:numPr>
        <w:spacing w:line="266" w:lineRule="auto"/>
        <w:ind w:left="0" w:firstLine="284"/>
        <w:contextualSpacing/>
      </w:pPr>
      <w:r w:rsidRPr="00E00045">
        <w:t>свободу совести, информации, свободное выражение собственных взглядов и убеждений;</w:t>
      </w:r>
    </w:p>
    <w:p w:rsidR="005A231E" w:rsidRPr="00E00045" w:rsidRDefault="005A231E" w:rsidP="009E43EF">
      <w:pPr>
        <w:numPr>
          <w:ilvl w:val="0"/>
          <w:numId w:val="4"/>
        </w:numPr>
        <w:spacing w:line="266" w:lineRule="auto"/>
        <w:ind w:left="0" w:firstLine="284"/>
        <w:contextualSpacing/>
      </w:pPr>
      <w:r w:rsidRPr="00E00045">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A231E" w:rsidRPr="00E00045" w:rsidRDefault="005A231E" w:rsidP="009E43EF">
      <w:pPr>
        <w:numPr>
          <w:ilvl w:val="0"/>
          <w:numId w:val="4"/>
        </w:numPr>
        <w:spacing w:line="266" w:lineRule="auto"/>
        <w:ind w:left="0" w:firstLine="284"/>
        <w:contextualSpacing/>
      </w:pPr>
      <w:r w:rsidRPr="00E00045">
        <w:t>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5A231E" w:rsidRPr="00E00045" w:rsidRDefault="005A231E" w:rsidP="009E43EF">
      <w:pPr>
        <w:numPr>
          <w:ilvl w:val="0"/>
          <w:numId w:val="4"/>
        </w:numPr>
        <w:spacing w:line="266" w:lineRule="auto"/>
        <w:ind w:left="0" w:firstLine="284"/>
        <w:contextualSpacing/>
      </w:pPr>
      <w:r w:rsidRPr="00E00045">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31E" w:rsidRPr="00E00045" w:rsidRDefault="005A231E" w:rsidP="009E43EF">
      <w:pPr>
        <w:numPr>
          <w:ilvl w:val="0"/>
          <w:numId w:val="4"/>
        </w:numPr>
        <w:spacing w:line="266" w:lineRule="auto"/>
        <w:ind w:left="0" w:firstLine="284"/>
        <w:contextualSpacing/>
      </w:pPr>
      <w:r w:rsidRPr="00E00045">
        <w:t>участие в управлении ОУ в порядке, установленном уставом;</w:t>
      </w:r>
    </w:p>
    <w:p w:rsidR="005A231E" w:rsidRPr="00E00045" w:rsidRDefault="005A231E" w:rsidP="009E43EF">
      <w:pPr>
        <w:numPr>
          <w:ilvl w:val="0"/>
          <w:numId w:val="4"/>
        </w:numPr>
        <w:spacing w:line="266" w:lineRule="auto"/>
        <w:ind w:left="0" w:firstLine="284"/>
        <w:contextualSpacing/>
      </w:pPr>
      <w:r w:rsidRPr="00E00045">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5A231E" w:rsidRPr="00E00045" w:rsidRDefault="005A231E" w:rsidP="009E43EF">
      <w:pPr>
        <w:numPr>
          <w:ilvl w:val="0"/>
          <w:numId w:val="4"/>
        </w:numPr>
        <w:spacing w:line="266" w:lineRule="auto"/>
        <w:ind w:left="0" w:firstLine="284"/>
        <w:contextualSpacing/>
      </w:pPr>
      <w:r w:rsidRPr="00E00045">
        <w:t>обжалование локальных актов ОУ в установленном законодательством РФ порядке;</w:t>
      </w:r>
    </w:p>
    <w:p w:rsidR="005A231E" w:rsidRPr="00E00045" w:rsidRDefault="005A231E" w:rsidP="009E43EF">
      <w:pPr>
        <w:numPr>
          <w:ilvl w:val="0"/>
          <w:numId w:val="4"/>
        </w:numPr>
        <w:spacing w:line="266" w:lineRule="auto"/>
        <w:ind w:left="0" w:firstLine="284"/>
        <w:contextualSpacing/>
      </w:pPr>
      <w:r w:rsidRPr="00E00045">
        <w:t>бесплатное пользование библиотечно-информационными ресурсами ОУ;</w:t>
      </w:r>
    </w:p>
    <w:p w:rsidR="005A231E" w:rsidRPr="00E00045" w:rsidRDefault="005A231E" w:rsidP="009E43EF">
      <w:pPr>
        <w:numPr>
          <w:ilvl w:val="0"/>
          <w:numId w:val="4"/>
        </w:numPr>
        <w:spacing w:line="266" w:lineRule="auto"/>
        <w:ind w:left="0" w:firstLine="284"/>
        <w:contextualSpacing/>
      </w:pPr>
      <w:r w:rsidRPr="00E00045">
        <w:t xml:space="preserve">развитие своих творческих способностей и интересов, включая участие в </w:t>
      </w:r>
      <w:r w:rsidRPr="00E00045">
        <w:lastRenderedPageBreak/>
        <w:t>конкурсах, олимпиадах, выставках, смотрах, физкультурных мероприятиях, спортивных и других массовых мероприятиях;</w:t>
      </w:r>
    </w:p>
    <w:p w:rsidR="005A231E" w:rsidRPr="00E00045" w:rsidRDefault="005A231E" w:rsidP="009E43EF">
      <w:pPr>
        <w:numPr>
          <w:ilvl w:val="0"/>
          <w:numId w:val="4"/>
        </w:numPr>
        <w:spacing w:line="266" w:lineRule="auto"/>
        <w:ind w:left="0" w:firstLine="284"/>
        <w:contextualSpacing/>
      </w:pPr>
      <w:r w:rsidRPr="00E00045">
        <w:t>участие в соответствии с законодательством Российской Федерации в научно-исследовательской, экспериментальной и инновационной деятельности, осуществляемой ОУ, под руководством педагогических работников ОУ и (или) научно-педагогических работников образовательных организаций высшего образования;</w:t>
      </w:r>
    </w:p>
    <w:p w:rsidR="005A231E" w:rsidRPr="00E00045" w:rsidRDefault="005A231E" w:rsidP="009E43EF">
      <w:pPr>
        <w:numPr>
          <w:ilvl w:val="0"/>
          <w:numId w:val="4"/>
        </w:numPr>
        <w:spacing w:line="266" w:lineRule="auto"/>
        <w:ind w:left="0" w:firstLine="284"/>
        <w:contextualSpacing/>
      </w:pPr>
      <w:proofErr w:type="gramStart"/>
      <w:r w:rsidRPr="00E00045">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5A231E" w:rsidRPr="00E00045" w:rsidRDefault="005A231E" w:rsidP="009E43EF">
      <w:pPr>
        <w:numPr>
          <w:ilvl w:val="0"/>
          <w:numId w:val="4"/>
        </w:numPr>
        <w:spacing w:line="266" w:lineRule="auto"/>
        <w:ind w:left="0" w:firstLine="284"/>
        <w:contextualSpacing/>
      </w:pPr>
      <w:r w:rsidRPr="00E00045">
        <w:t>учащиеся имеют право на посещение по своему выбору мероприятий, которые проводятся в ОУ, и не предусмотрены учебным планом, установленные Порядком посещения мероприятий, не предусмотренных учебным планом;</w:t>
      </w:r>
    </w:p>
    <w:p w:rsidR="005A231E" w:rsidRPr="00E00045" w:rsidRDefault="005A231E" w:rsidP="009E43EF">
      <w:pPr>
        <w:numPr>
          <w:ilvl w:val="0"/>
          <w:numId w:val="4"/>
        </w:numPr>
        <w:spacing w:line="266" w:lineRule="auto"/>
        <w:ind w:left="0" w:firstLine="284"/>
        <w:contextualSpacing/>
      </w:pPr>
      <w:r w:rsidRPr="00E00045">
        <w:t>пользование в установленном порядке лечебно-оздоровительной инфраструктурой, объектами культуры и объектами спорта ОУ (при наличии таких объектов);</w:t>
      </w:r>
    </w:p>
    <w:p w:rsidR="005A231E" w:rsidRPr="00E00045" w:rsidRDefault="005A231E" w:rsidP="009E43EF">
      <w:pPr>
        <w:numPr>
          <w:ilvl w:val="0"/>
          <w:numId w:val="4"/>
        </w:numPr>
        <w:spacing w:line="266" w:lineRule="auto"/>
        <w:ind w:left="0" w:firstLine="284"/>
        <w:contextualSpacing/>
      </w:pPr>
      <w:r w:rsidRPr="00E00045">
        <w:t>учащиеся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учащихся в установленном федеральным законом порядке;</w:t>
      </w:r>
    </w:p>
    <w:p w:rsidR="005A231E" w:rsidRPr="00E00045" w:rsidRDefault="005A231E" w:rsidP="009E43EF">
      <w:pPr>
        <w:numPr>
          <w:ilvl w:val="0"/>
          <w:numId w:val="4"/>
        </w:numPr>
        <w:spacing w:line="266" w:lineRule="auto"/>
        <w:ind w:left="0" w:firstLine="284"/>
        <w:contextualSpacing/>
      </w:pPr>
      <w:r w:rsidRPr="00E00045">
        <w:t>обращение в комиссию по урегулированию споров между участниками образовательных отношений;</w:t>
      </w:r>
    </w:p>
    <w:p w:rsidR="005A231E" w:rsidRPr="00E00045" w:rsidRDefault="005A231E" w:rsidP="009E43EF">
      <w:pPr>
        <w:numPr>
          <w:ilvl w:val="0"/>
          <w:numId w:val="4"/>
        </w:numPr>
        <w:spacing w:line="266" w:lineRule="auto"/>
        <w:ind w:left="0" w:firstLine="284"/>
        <w:contextualSpacing/>
      </w:pPr>
      <w:r w:rsidRPr="00E00045">
        <w:t>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A231E" w:rsidRPr="00E00045" w:rsidRDefault="005A231E" w:rsidP="005A231E">
      <w:pPr>
        <w:spacing w:line="266" w:lineRule="auto"/>
      </w:pPr>
    </w:p>
    <w:p w:rsidR="005A231E" w:rsidRPr="00E00045" w:rsidRDefault="005A231E" w:rsidP="005A231E">
      <w:pPr>
        <w:spacing w:line="266" w:lineRule="auto"/>
        <w:rPr>
          <w:b/>
        </w:rPr>
      </w:pPr>
      <w:r w:rsidRPr="00E00045">
        <w:rPr>
          <w:b/>
        </w:rPr>
        <w:t>4. Приход и уход из школы.</w:t>
      </w:r>
    </w:p>
    <w:p w:rsidR="005A231E" w:rsidRPr="00E00045" w:rsidRDefault="005A231E" w:rsidP="005A231E">
      <w:pPr>
        <w:spacing w:line="266" w:lineRule="auto"/>
      </w:pPr>
    </w:p>
    <w:p w:rsidR="005A231E" w:rsidRPr="00E00045" w:rsidRDefault="005A231E" w:rsidP="005A231E">
      <w:pPr>
        <w:spacing w:line="266" w:lineRule="auto"/>
      </w:pPr>
      <w:r w:rsidRPr="00E00045">
        <w:t>4.1.</w:t>
      </w:r>
      <w:r w:rsidRPr="00E00045">
        <w:tab/>
        <w:t>Приходить в школу следует за 10-15 минут до начала уроков в чистой, выглаженной одежде делового стиля, иметь опрятный вид и аккуратную прическу.</w:t>
      </w:r>
    </w:p>
    <w:p w:rsidR="005A231E" w:rsidRPr="00E00045" w:rsidRDefault="005A231E" w:rsidP="005A231E">
      <w:pPr>
        <w:spacing w:line="266" w:lineRule="auto"/>
      </w:pPr>
      <w:r w:rsidRPr="00E00045">
        <w:t>4.1.1. Длинные волосы у девочек должны быть заплетены в косу или прибраны заколками; мальчики и юноши должны иметь короткую стрижку.</w:t>
      </w:r>
    </w:p>
    <w:p w:rsidR="005A231E" w:rsidRPr="00E00045" w:rsidRDefault="005A231E" w:rsidP="005A231E">
      <w:pPr>
        <w:spacing w:line="266" w:lineRule="auto"/>
      </w:pPr>
      <w:r w:rsidRPr="00E00045">
        <w:t>Запрещаются:</w:t>
      </w:r>
    </w:p>
    <w:p w:rsidR="005A231E" w:rsidRPr="00E00045" w:rsidRDefault="005A231E" w:rsidP="009E43EF">
      <w:pPr>
        <w:numPr>
          <w:ilvl w:val="0"/>
          <w:numId w:val="5"/>
        </w:numPr>
        <w:spacing w:line="266" w:lineRule="auto"/>
        <w:ind w:left="0" w:firstLine="284"/>
        <w:contextualSpacing/>
      </w:pPr>
      <w:r w:rsidRPr="00E00045">
        <w:t>экстравагантные стрижки и прически;</w:t>
      </w:r>
    </w:p>
    <w:p w:rsidR="005A231E" w:rsidRPr="00E00045" w:rsidRDefault="005A231E" w:rsidP="009E43EF">
      <w:pPr>
        <w:numPr>
          <w:ilvl w:val="0"/>
          <w:numId w:val="5"/>
        </w:numPr>
        <w:spacing w:line="266" w:lineRule="auto"/>
        <w:ind w:left="0" w:firstLine="284"/>
        <w:contextualSpacing/>
      </w:pPr>
      <w:r w:rsidRPr="00E00045">
        <w:t>окрашивание волос в яркие, неестественные оттенки.</w:t>
      </w:r>
    </w:p>
    <w:p w:rsidR="005A231E" w:rsidRPr="00E00045" w:rsidRDefault="005A231E" w:rsidP="005A231E">
      <w:pPr>
        <w:spacing w:line="266" w:lineRule="auto"/>
      </w:pPr>
      <w:r w:rsidRPr="00E00045">
        <w:t>4.1.2. Маникюр и неяркий макияж разрешен девушкам 10-11 класса.</w:t>
      </w:r>
    </w:p>
    <w:p w:rsidR="005A231E" w:rsidRPr="00E00045" w:rsidRDefault="005A231E" w:rsidP="005A231E">
      <w:pPr>
        <w:spacing w:line="266" w:lineRule="auto"/>
      </w:pPr>
      <w:r w:rsidRPr="00E00045">
        <w:t>Запрещен:</w:t>
      </w:r>
    </w:p>
    <w:p w:rsidR="005A231E" w:rsidRPr="00E00045" w:rsidRDefault="005A231E" w:rsidP="009E43EF">
      <w:pPr>
        <w:numPr>
          <w:ilvl w:val="0"/>
          <w:numId w:val="6"/>
        </w:numPr>
        <w:spacing w:line="266" w:lineRule="auto"/>
        <w:ind w:left="0" w:firstLine="284"/>
        <w:contextualSpacing/>
      </w:pPr>
      <w:r w:rsidRPr="00E00045">
        <w:t>маникюр ярких экстравагантных тонов (синий, зеленый, черный и т.п.);</w:t>
      </w:r>
    </w:p>
    <w:p w:rsidR="005A231E" w:rsidRPr="00E00045" w:rsidRDefault="005A231E" w:rsidP="009E43EF">
      <w:pPr>
        <w:numPr>
          <w:ilvl w:val="0"/>
          <w:numId w:val="6"/>
        </w:numPr>
        <w:spacing w:line="266" w:lineRule="auto"/>
        <w:ind w:left="0" w:firstLine="284"/>
        <w:contextualSpacing/>
      </w:pPr>
      <w:r w:rsidRPr="00E00045">
        <w:t>маникюр с дизайном в ярких тонах (рисунки, стразы, клипсы);</w:t>
      </w:r>
    </w:p>
    <w:p w:rsidR="005A231E" w:rsidRPr="00E00045" w:rsidRDefault="005A231E" w:rsidP="009E43EF">
      <w:pPr>
        <w:numPr>
          <w:ilvl w:val="0"/>
          <w:numId w:val="6"/>
        </w:numPr>
        <w:spacing w:line="266" w:lineRule="auto"/>
        <w:ind w:left="0" w:firstLine="284"/>
        <w:contextualSpacing/>
      </w:pPr>
      <w:r w:rsidRPr="00E00045">
        <w:t>вечерние варианты макияжа с использованием ярких, насыщенных цветов;</w:t>
      </w:r>
    </w:p>
    <w:p w:rsidR="005A231E" w:rsidRPr="00E00045" w:rsidRDefault="005A231E" w:rsidP="005A231E">
      <w:pPr>
        <w:spacing w:line="266" w:lineRule="auto"/>
      </w:pPr>
      <w:r w:rsidRPr="00E00045">
        <w:t>4.1.3. Запрещено использовать в качестве деталей массивные серьги, броши кулоны, кольца.</w:t>
      </w:r>
    </w:p>
    <w:p w:rsidR="005A231E" w:rsidRPr="00E00045" w:rsidRDefault="005A231E" w:rsidP="005A231E">
      <w:pPr>
        <w:spacing w:line="266" w:lineRule="auto"/>
      </w:pPr>
      <w:r w:rsidRPr="00E00045">
        <w:t>4.1.4. Запрещено ношение пирсинга.</w:t>
      </w:r>
    </w:p>
    <w:p w:rsidR="005A231E" w:rsidRPr="00E00045" w:rsidRDefault="005A231E" w:rsidP="005A231E">
      <w:pPr>
        <w:spacing w:line="266" w:lineRule="auto"/>
      </w:pPr>
      <w:r w:rsidRPr="00E00045">
        <w:t>4.1.5. Размер сумок должен быть достаточным для размещения необходимого количества учебников, тетрадей, школьных принадлежностей и соответствовать форме одежды.</w:t>
      </w:r>
    </w:p>
    <w:p w:rsidR="005A231E" w:rsidRPr="00E00045" w:rsidRDefault="005A231E" w:rsidP="005A231E">
      <w:pPr>
        <w:spacing w:line="266" w:lineRule="auto"/>
      </w:pPr>
      <w:r w:rsidRPr="00E00045">
        <w:t xml:space="preserve">4.1.6. Запрещаются аксессуары с символикой асоциальных неформальных молодежных объединений, а также пропагандирующие </w:t>
      </w:r>
      <w:proofErr w:type="spellStart"/>
      <w:r w:rsidRPr="00E00045">
        <w:t>психоактивные</w:t>
      </w:r>
      <w:proofErr w:type="spellEnd"/>
      <w:r w:rsidRPr="00E00045">
        <w:t xml:space="preserve"> вещества и противоправное </w:t>
      </w:r>
      <w:r w:rsidRPr="00E00045">
        <w:lastRenderedPageBreak/>
        <w:t>поведение.</w:t>
      </w:r>
    </w:p>
    <w:p w:rsidR="005A231E" w:rsidRPr="00E00045" w:rsidRDefault="005A231E" w:rsidP="005A231E">
      <w:pPr>
        <w:spacing w:line="266" w:lineRule="auto"/>
      </w:pPr>
      <w:r w:rsidRPr="00E00045">
        <w:t>4.2.</w:t>
      </w:r>
      <w:r w:rsidRPr="00E00045">
        <w:tab/>
        <w:t>Необходимо иметь с собой дневник (основной документ школьника) и все необходимые для уроков принадлежности.</w:t>
      </w:r>
    </w:p>
    <w:p w:rsidR="005A231E" w:rsidRPr="00E00045" w:rsidRDefault="005A231E" w:rsidP="005A231E">
      <w:pPr>
        <w:spacing w:line="266" w:lineRule="auto"/>
      </w:pPr>
      <w:r w:rsidRPr="00E00045">
        <w:t>4.3.</w:t>
      </w:r>
      <w:r w:rsidRPr="00E00045">
        <w:tab/>
        <w:t>Учащиеся вправе пользоваться гардеробом.</w:t>
      </w:r>
    </w:p>
    <w:p w:rsidR="005A231E" w:rsidRPr="00E00045" w:rsidRDefault="005A231E" w:rsidP="005A231E">
      <w:pPr>
        <w:spacing w:line="266" w:lineRule="auto"/>
      </w:pPr>
      <w:r w:rsidRPr="00E00045">
        <w:t>4.4.</w:t>
      </w:r>
      <w:r w:rsidRPr="00E00045">
        <w:tab/>
        <w:t>Войдя в ОУ, учащиеся снимают верхнюю одежду.</w:t>
      </w:r>
    </w:p>
    <w:p w:rsidR="005A231E" w:rsidRPr="00E00045" w:rsidRDefault="005A231E" w:rsidP="005A231E">
      <w:pPr>
        <w:spacing w:line="266" w:lineRule="auto"/>
      </w:pPr>
      <w:r w:rsidRPr="00E00045">
        <w:t>4.5.</w:t>
      </w:r>
      <w:r w:rsidRPr="00E00045">
        <w:tab/>
        <w:t>Перед началом уроков учащиеся должны свериться с расписанием, и прибыть к кабинету до первого звонка. После звонка, с разрешения учителя войти в класс и подготовиться к уроку.</w:t>
      </w:r>
    </w:p>
    <w:p w:rsidR="005A231E" w:rsidRPr="00E00045" w:rsidRDefault="005A231E" w:rsidP="005A231E">
      <w:pPr>
        <w:spacing w:line="266" w:lineRule="auto"/>
      </w:pPr>
      <w:r w:rsidRPr="00E00045">
        <w:t>4.6.</w:t>
      </w:r>
      <w:r w:rsidRPr="00E00045">
        <w:tab/>
        <w:t>После окончания занятий нужно получить одежду из гардероба, аккуратно одеться и покинуть ОУ, соблюдая правила вежливости и безопасности.</w:t>
      </w:r>
    </w:p>
    <w:p w:rsidR="005A231E" w:rsidRPr="00E00045" w:rsidRDefault="005A231E" w:rsidP="005A231E">
      <w:pPr>
        <w:spacing w:line="266" w:lineRule="auto"/>
      </w:pPr>
    </w:p>
    <w:p w:rsidR="005A231E" w:rsidRPr="00E00045" w:rsidRDefault="005A231E" w:rsidP="005A231E">
      <w:pPr>
        <w:spacing w:line="266" w:lineRule="auto"/>
        <w:rPr>
          <w:b/>
        </w:rPr>
      </w:pPr>
      <w:r w:rsidRPr="00E00045">
        <w:rPr>
          <w:b/>
        </w:rPr>
        <w:t>5. Поведение на уроке.</w:t>
      </w:r>
    </w:p>
    <w:p w:rsidR="005A231E" w:rsidRPr="00E00045" w:rsidRDefault="005A231E" w:rsidP="005A231E">
      <w:pPr>
        <w:spacing w:line="266" w:lineRule="auto"/>
      </w:pPr>
    </w:p>
    <w:p w:rsidR="005A231E" w:rsidRPr="00E00045" w:rsidRDefault="005A231E" w:rsidP="005A231E">
      <w:pPr>
        <w:spacing w:line="266" w:lineRule="auto"/>
      </w:pPr>
      <w:r w:rsidRPr="00E00045">
        <w:t>5.1.</w:t>
      </w:r>
      <w:r w:rsidRPr="00E00045">
        <w:tab/>
        <w:t>Учащиеся занимают свои места в кабинете, так как это устанавливает классный руководитель или учитель по предмету, с учетом психофизических особенностей учеников.</w:t>
      </w:r>
    </w:p>
    <w:p w:rsidR="005A231E" w:rsidRPr="00E00045" w:rsidRDefault="005A231E" w:rsidP="005A231E">
      <w:pPr>
        <w:spacing w:line="266" w:lineRule="auto"/>
      </w:pPr>
      <w:r w:rsidRPr="00E00045">
        <w:t>5.2.</w:t>
      </w:r>
      <w:r w:rsidRPr="00E00045">
        <w:tab/>
        <w:t>Каждый учитель определяет специфические правила при проведении занятий по своему предмету, которые не должны противоречить законам России, нормативным документам и правилам ОУ. Эти правила обязательны для исполнения всеми учащимися, обучающимися у данного учителя.</w:t>
      </w:r>
    </w:p>
    <w:p w:rsidR="005A231E" w:rsidRPr="00E00045" w:rsidRDefault="005A231E" w:rsidP="005A231E">
      <w:pPr>
        <w:spacing w:line="266" w:lineRule="auto"/>
      </w:pPr>
      <w:r w:rsidRPr="00E00045">
        <w:t>5.3.</w:t>
      </w:r>
      <w:r w:rsidRPr="00E00045">
        <w:tab/>
        <w:t>Перед началом урока, учащиеся должны подготовить свое рабочее место, и все необходимое для работы в классе.</w:t>
      </w:r>
    </w:p>
    <w:p w:rsidR="005A231E" w:rsidRPr="00E00045" w:rsidRDefault="005A231E" w:rsidP="005A231E">
      <w:pPr>
        <w:spacing w:line="266" w:lineRule="auto"/>
      </w:pPr>
      <w:r w:rsidRPr="00E00045">
        <w:t>5.4.</w:t>
      </w:r>
      <w:r w:rsidRPr="00E00045">
        <w:tab/>
        <w:t>При входе учителя в класс, ученики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человека вошедшего во время занятий.</w:t>
      </w:r>
    </w:p>
    <w:p w:rsidR="005A231E" w:rsidRPr="00E00045" w:rsidRDefault="005A231E" w:rsidP="005A231E">
      <w:pPr>
        <w:spacing w:line="266" w:lineRule="auto"/>
      </w:pPr>
      <w:r w:rsidRPr="00E00045">
        <w:t>5.5.</w:t>
      </w:r>
      <w:r w:rsidRPr="00E00045">
        <w:tab/>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5A231E" w:rsidRPr="00E00045" w:rsidRDefault="005A231E" w:rsidP="005A231E">
      <w:pPr>
        <w:spacing w:line="266" w:lineRule="auto"/>
      </w:pPr>
      <w:r w:rsidRPr="00E00045">
        <w:t>5.6.</w:t>
      </w:r>
      <w:r w:rsidRPr="00E00045">
        <w:tab/>
        <w:t>По первому требованию учителя (классного руководителя) должен предъявляться дневник. Любые записи в дневниках учащимися должны выполняться аккуратно. После каждой учебной недели родители ученика ставят свою подпись в дневнике.</w:t>
      </w:r>
    </w:p>
    <w:p w:rsidR="005A231E" w:rsidRPr="00E00045" w:rsidRDefault="005A231E" w:rsidP="005A231E">
      <w:pPr>
        <w:spacing w:line="266" w:lineRule="auto"/>
      </w:pPr>
      <w:r w:rsidRPr="00E00045">
        <w:t>5.7.</w:t>
      </w:r>
      <w:r w:rsidRPr="00E00045">
        <w:tab/>
        <w:t>При готовности задать вопрос или ответить – следует поднять руку и получить разрешение учителя.</w:t>
      </w:r>
    </w:p>
    <w:p w:rsidR="005A231E" w:rsidRPr="00E00045" w:rsidRDefault="005A231E" w:rsidP="005A231E">
      <w:pPr>
        <w:spacing w:line="266" w:lineRule="auto"/>
      </w:pPr>
      <w:r w:rsidRPr="00E00045">
        <w:t>5.8.</w:t>
      </w:r>
      <w:r w:rsidRPr="00E00045">
        <w:tab/>
        <w:t>Если учащемуся необходимо выйти из класса, он должен попросить разрешения учителя.</w:t>
      </w:r>
    </w:p>
    <w:p w:rsidR="005A231E" w:rsidRPr="00E00045" w:rsidRDefault="005A231E" w:rsidP="005A231E">
      <w:pPr>
        <w:spacing w:line="266" w:lineRule="auto"/>
      </w:pPr>
      <w:r w:rsidRPr="00E00045">
        <w:t>5.9.</w:t>
      </w:r>
      <w:r w:rsidRPr="00E00045">
        <w:tab/>
        <w:t>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5A231E" w:rsidRPr="00E00045" w:rsidRDefault="005A231E" w:rsidP="005A231E">
      <w:pPr>
        <w:spacing w:line="266" w:lineRule="auto"/>
      </w:pPr>
      <w:r w:rsidRPr="00E00045">
        <w:t>5.10. Учащиеся должны иметь спортивную форму и обувь для уроков физкультуры, а также специальную одежду для уроков труда, домоводства. При отсутствии такой одежды, учащиеся остаются в классе, но к занятиям не допускаются.</w:t>
      </w:r>
    </w:p>
    <w:p w:rsidR="005A231E" w:rsidRPr="00E00045" w:rsidRDefault="005A231E" w:rsidP="005A231E">
      <w:pPr>
        <w:spacing w:line="266" w:lineRule="auto"/>
      </w:pPr>
      <w:r w:rsidRPr="00E00045">
        <w:t xml:space="preserve">5.11.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w:t>
      </w:r>
      <w:r w:rsidRPr="00E00045">
        <w:lastRenderedPageBreak/>
        <w:t>(законных представителей) учащегося.</w:t>
      </w:r>
    </w:p>
    <w:p w:rsidR="005A231E" w:rsidRPr="00E00045" w:rsidRDefault="005A231E" w:rsidP="005A231E">
      <w:pPr>
        <w:spacing w:line="266" w:lineRule="auto"/>
      </w:pPr>
    </w:p>
    <w:p w:rsidR="005A231E" w:rsidRPr="00E00045" w:rsidRDefault="005A231E" w:rsidP="005A231E">
      <w:pPr>
        <w:spacing w:line="266" w:lineRule="auto"/>
        <w:rPr>
          <w:b/>
        </w:rPr>
      </w:pPr>
      <w:r w:rsidRPr="00E00045">
        <w:rPr>
          <w:b/>
        </w:rPr>
        <w:t>6. Поведение на перемене.</w:t>
      </w:r>
    </w:p>
    <w:p w:rsidR="005A231E" w:rsidRPr="00E00045" w:rsidRDefault="005A231E" w:rsidP="005A231E">
      <w:pPr>
        <w:spacing w:line="266" w:lineRule="auto"/>
      </w:pPr>
    </w:p>
    <w:p w:rsidR="005A231E" w:rsidRPr="00E00045" w:rsidRDefault="005A231E" w:rsidP="005A231E">
      <w:pPr>
        <w:spacing w:line="266" w:lineRule="auto"/>
      </w:pPr>
      <w:r w:rsidRPr="00E00045">
        <w:t>6.1.</w:t>
      </w:r>
      <w:r w:rsidRPr="00E00045">
        <w:tab/>
        <w:t>Учащиеся обязаны использовать время перерыва для отдыха.</w:t>
      </w:r>
    </w:p>
    <w:p w:rsidR="005A231E" w:rsidRPr="00E00045" w:rsidRDefault="005A231E" w:rsidP="005A231E">
      <w:pPr>
        <w:spacing w:line="266" w:lineRule="auto"/>
      </w:pPr>
      <w:r w:rsidRPr="00E00045">
        <w:t>6.2.</w:t>
      </w:r>
      <w:r w:rsidRPr="00E00045">
        <w:tab/>
        <w:t>При движении по коридорам, лестницам, проходам придерживаться правой стороны.</w:t>
      </w:r>
    </w:p>
    <w:p w:rsidR="005A231E" w:rsidRPr="00E00045" w:rsidRDefault="005A231E" w:rsidP="005A231E">
      <w:pPr>
        <w:spacing w:line="266" w:lineRule="auto"/>
      </w:pPr>
      <w:r w:rsidRPr="00E00045">
        <w:t>6.3.</w:t>
      </w:r>
      <w:r w:rsidRPr="00E00045">
        <w:tab/>
        <w:t>Во время перерывов (перемен) учащимся запрещается:</w:t>
      </w:r>
    </w:p>
    <w:p w:rsidR="005A231E" w:rsidRPr="00E00045" w:rsidRDefault="005A231E" w:rsidP="009E43EF">
      <w:pPr>
        <w:numPr>
          <w:ilvl w:val="0"/>
          <w:numId w:val="7"/>
        </w:numPr>
        <w:spacing w:line="266" w:lineRule="auto"/>
        <w:ind w:left="0" w:firstLine="284"/>
        <w:contextualSpacing/>
      </w:pPr>
      <w:r w:rsidRPr="00E00045">
        <w:t>шуметь, мешать отдыхать другим, бегать по лестницам, вблизи оконных проёмов и в других местах, не приспособленных для игр;</w:t>
      </w:r>
    </w:p>
    <w:p w:rsidR="005A231E" w:rsidRPr="00E00045" w:rsidRDefault="005A231E" w:rsidP="009E43EF">
      <w:pPr>
        <w:numPr>
          <w:ilvl w:val="0"/>
          <w:numId w:val="7"/>
        </w:numPr>
        <w:spacing w:line="266" w:lineRule="auto"/>
        <w:ind w:left="0" w:firstLine="284"/>
        <w:contextualSpacing/>
      </w:pPr>
      <w:r w:rsidRPr="00E00045">
        <w:t>толкать друг друга, бросаться предметами и применять физическую силу для решения любого рода проблем;</w:t>
      </w:r>
    </w:p>
    <w:p w:rsidR="005A231E" w:rsidRPr="00E00045" w:rsidRDefault="005A231E" w:rsidP="009E43EF">
      <w:pPr>
        <w:numPr>
          <w:ilvl w:val="0"/>
          <w:numId w:val="7"/>
        </w:numPr>
        <w:spacing w:line="266" w:lineRule="auto"/>
        <w:ind w:left="0" w:firstLine="284"/>
        <w:contextualSpacing/>
      </w:pPr>
      <w:r w:rsidRPr="00E00045">
        <w:t>употреблять непристойные выражения и жесты в адрес любых лиц, запугивать, заниматься вымогательством.</w:t>
      </w:r>
    </w:p>
    <w:p w:rsidR="005A231E" w:rsidRPr="00E00045" w:rsidRDefault="005A231E" w:rsidP="005A231E">
      <w:pPr>
        <w:spacing w:line="266" w:lineRule="auto"/>
      </w:pPr>
      <w:r w:rsidRPr="00E00045">
        <w:t>6.4.</w:t>
      </w:r>
      <w:r w:rsidRPr="00E00045">
        <w:tab/>
        <w:t>Нарушение пункта 6.3. влечет за собой применение мер, предусмотренных Российским законодательством.</w:t>
      </w:r>
    </w:p>
    <w:p w:rsidR="005A231E" w:rsidRPr="00E00045" w:rsidRDefault="005A231E" w:rsidP="005A231E">
      <w:pPr>
        <w:spacing w:line="266" w:lineRule="auto"/>
      </w:pPr>
      <w:r w:rsidRPr="00E00045">
        <w:t>6.4.</w:t>
      </w:r>
      <w:r w:rsidRPr="00E00045">
        <w:tab/>
        <w:t>В случае отсутствия следующего урока, учащиеся могут находиться в вестибюле, библиотеке или столовой.</w:t>
      </w:r>
    </w:p>
    <w:p w:rsidR="005A231E" w:rsidRPr="00E00045" w:rsidRDefault="005A231E" w:rsidP="005A231E">
      <w:pPr>
        <w:spacing w:line="266" w:lineRule="auto"/>
      </w:pPr>
    </w:p>
    <w:p w:rsidR="005A231E" w:rsidRPr="00E00045" w:rsidRDefault="005A231E" w:rsidP="005A231E">
      <w:pPr>
        <w:spacing w:line="266" w:lineRule="auto"/>
        <w:rPr>
          <w:b/>
        </w:rPr>
      </w:pPr>
      <w:r w:rsidRPr="00E00045">
        <w:rPr>
          <w:b/>
        </w:rPr>
        <w:t>7. Поведение в столовой.</w:t>
      </w:r>
    </w:p>
    <w:p w:rsidR="005A231E" w:rsidRPr="00E00045" w:rsidRDefault="005A231E" w:rsidP="005A231E">
      <w:pPr>
        <w:spacing w:line="266" w:lineRule="auto"/>
      </w:pPr>
    </w:p>
    <w:p w:rsidR="005A231E" w:rsidRPr="00E00045" w:rsidRDefault="005A231E" w:rsidP="005A231E">
      <w:pPr>
        <w:spacing w:line="266" w:lineRule="auto"/>
      </w:pPr>
      <w:r w:rsidRPr="00E00045">
        <w:t>7.1.</w:t>
      </w:r>
      <w:r w:rsidRPr="00E00045">
        <w:tab/>
        <w:t>Учащиеся соблюдают правила гигиены: входят в помещение столовой без верхней одежды, тщательно моют руки перед едой.</w:t>
      </w:r>
    </w:p>
    <w:p w:rsidR="005A231E" w:rsidRPr="00E00045" w:rsidRDefault="005A231E" w:rsidP="005A231E">
      <w:pPr>
        <w:spacing w:line="266" w:lineRule="auto"/>
      </w:pPr>
      <w:r w:rsidRPr="00E00045">
        <w:t>7.2.</w:t>
      </w:r>
      <w:r w:rsidRPr="00E00045">
        <w:tab/>
        <w:t>Учащиеся обслуживаются в буфете в порядке живой очереди, выполняют требования работников столовой, соблюдают порядок при покупке пищи. Проявляют внимание и осторожность при получении и употреблении горячих и жидких блюд.</w:t>
      </w:r>
    </w:p>
    <w:p w:rsidR="005A231E" w:rsidRPr="00E00045" w:rsidRDefault="005A231E" w:rsidP="005A231E">
      <w:pPr>
        <w:spacing w:line="266" w:lineRule="auto"/>
      </w:pPr>
      <w:r w:rsidRPr="00E00045">
        <w:t>7.3.</w:t>
      </w:r>
      <w:r w:rsidRPr="00E00045">
        <w:tab/>
        <w:t>Употреблять еду и напитки, приобретённые в столовой и принесённые с собой, разрешается только в столовой. Убирают за собой столовые принадлежности и посуду после еды.</w:t>
      </w:r>
    </w:p>
    <w:p w:rsidR="005A231E" w:rsidRPr="00E00045" w:rsidRDefault="005A231E" w:rsidP="005A231E">
      <w:pPr>
        <w:spacing w:line="266" w:lineRule="auto"/>
      </w:pPr>
      <w:r w:rsidRPr="00E00045">
        <w:t>7.4.</w:t>
      </w:r>
      <w:r w:rsidRPr="00E00045">
        <w:tab/>
        <w:t>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5A231E" w:rsidRPr="00E00045" w:rsidRDefault="005A231E" w:rsidP="005A231E">
      <w:pPr>
        <w:spacing w:line="266" w:lineRule="auto"/>
      </w:pPr>
      <w:r w:rsidRPr="00E00045">
        <w:t>7.5.</w:t>
      </w:r>
      <w:r w:rsidRPr="00E00045">
        <w:tab/>
        <w:t xml:space="preserve">Обслуживание учащихся в столовой осуществляется только по </w:t>
      </w:r>
      <w:proofErr w:type="gramStart"/>
      <w:r w:rsidRPr="00E00045">
        <w:t>графику</w:t>
      </w:r>
      <w:proofErr w:type="gramEnd"/>
      <w:r w:rsidRPr="00E00045">
        <w:t xml:space="preserve"> утвержденному директором ОУ.</w:t>
      </w:r>
    </w:p>
    <w:p w:rsidR="005A231E" w:rsidRPr="00E00045" w:rsidRDefault="005A231E" w:rsidP="005A231E">
      <w:pPr>
        <w:spacing w:line="266" w:lineRule="auto"/>
      </w:pPr>
    </w:p>
    <w:p w:rsidR="005A231E" w:rsidRPr="00E00045" w:rsidRDefault="005A231E" w:rsidP="005A231E">
      <w:pPr>
        <w:spacing w:line="266" w:lineRule="auto"/>
        <w:rPr>
          <w:b/>
        </w:rPr>
      </w:pPr>
      <w:r w:rsidRPr="00E00045">
        <w:rPr>
          <w:b/>
        </w:rPr>
        <w:t>8. Поведение во время проведения внеурочных мероприятий.</w:t>
      </w:r>
    </w:p>
    <w:p w:rsidR="005A231E" w:rsidRPr="00E00045" w:rsidRDefault="005A231E" w:rsidP="005A231E">
      <w:pPr>
        <w:spacing w:line="266" w:lineRule="auto"/>
      </w:pPr>
    </w:p>
    <w:p w:rsidR="005A231E" w:rsidRPr="00E00045" w:rsidRDefault="005A231E" w:rsidP="005A231E">
      <w:pPr>
        <w:spacing w:line="266" w:lineRule="auto"/>
      </w:pPr>
      <w:r w:rsidRPr="00E00045">
        <w:t>8.1.</w:t>
      </w:r>
      <w:r w:rsidRPr="00E00045">
        <w:tab/>
        <w:t>Перед проведением мероприятий, учащиеся обязаны проходить инструктаж по технике безопасности.</w:t>
      </w:r>
    </w:p>
    <w:p w:rsidR="005A231E" w:rsidRPr="00E00045" w:rsidRDefault="005A231E" w:rsidP="005A231E">
      <w:pPr>
        <w:spacing w:line="266" w:lineRule="auto"/>
      </w:pPr>
      <w:r w:rsidRPr="00E00045">
        <w:t>8.2.</w:t>
      </w:r>
      <w:r w:rsidRPr="00E00045">
        <w:tab/>
        <w:t>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5A231E" w:rsidRPr="00E00045" w:rsidRDefault="005A231E" w:rsidP="005A231E">
      <w:pPr>
        <w:spacing w:line="266" w:lineRule="auto"/>
      </w:pPr>
      <w:r w:rsidRPr="00E00045">
        <w:t>8.3.</w:t>
      </w:r>
      <w:r w:rsidRPr="00E00045">
        <w:tab/>
        <w:t>Учащиеся должны соблюдать дисциплину, следовать установленным маршрутам движения, оставаться в расположении группы, если это определено руководителем.</w:t>
      </w:r>
    </w:p>
    <w:p w:rsidR="005A231E" w:rsidRPr="00E00045" w:rsidRDefault="005A231E" w:rsidP="005A231E">
      <w:pPr>
        <w:spacing w:line="266" w:lineRule="auto"/>
      </w:pPr>
      <w:r w:rsidRPr="00E00045">
        <w:t>8.4.</w:t>
      </w:r>
      <w:r w:rsidRPr="00E00045">
        <w:tab/>
        <w:t>Строго соблюдать правила личной гигиены, своевременно сообщать руководителю группы об ухудшении здоровья или травме.</w:t>
      </w:r>
    </w:p>
    <w:p w:rsidR="005A231E" w:rsidRPr="00E00045" w:rsidRDefault="005A231E" w:rsidP="005A231E">
      <w:pPr>
        <w:spacing w:line="266" w:lineRule="auto"/>
      </w:pPr>
      <w:r w:rsidRPr="00E00045">
        <w:lastRenderedPageBreak/>
        <w:t>8.5.</w:t>
      </w:r>
      <w:r w:rsidRPr="00E00045">
        <w:tab/>
        <w:t>Учащиеся должны уважать местные традиции, бережно относиться к природе, памятникам истории и культуры, к личному и групповому имуществу.</w:t>
      </w:r>
    </w:p>
    <w:p w:rsidR="005A231E" w:rsidRPr="00E00045" w:rsidRDefault="005A231E" w:rsidP="005A231E">
      <w:pPr>
        <w:spacing w:line="266" w:lineRule="auto"/>
      </w:pPr>
      <w:r w:rsidRPr="00E00045">
        <w:t>8.6.</w:t>
      </w:r>
      <w:r w:rsidRPr="00E00045">
        <w:tab/>
        <w:t>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5A231E" w:rsidRPr="00E00045" w:rsidRDefault="005A231E" w:rsidP="005A231E">
      <w:pPr>
        <w:spacing w:line="266" w:lineRule="auto"/>
      </w:pPr>
    </w:p>
    <w:p w:rsidR="005A231E" w:rsidRPr="00E00045" w:rsidRDefault="005A231E" w:rsidP="005A231E">
      <w:pPr>
        <w:spacing w:line="266" w:lineRule="auto"/>
        <w:rPr>
          <w:b/>
        </w:rPr>
      </w:pPr>
      <w:r w:rsidRPr="00E00045">
        <w:rPr>
          <w:b/>
        </w:rPr>
        <w:t>9. Поощрения и дисциплинарное воздействие.</w:t>
      </w:r>
    </w:p>
    <w:p w:rsidR="005A231E" w:rsidRPr="00E00045" w:rsidRDefault="005A231E" w:rsidP="005A231E">
      <w:pPr>
        <w:spacing w:line="266" w:lineRule="auto"/>
      </w:pPr>
    </w:p>
    <w:p w:rsidR="005A231E" w:rsidRPr="00E00045" w:rsidRDefault="005A231E" w:rsidP="005A231E">
      <w:pPr>
        <w:spacing w:line="266" w:lineRule="auto"/>
      </w:pPr>
      <w:r w:rsidRPr="00E00045">
        <w:t>9.1.</w:t>
      </w:r>
      <w:r w:rsidRPr="00E00045">
        <w:tab/>
        <w:t xml:space="preserve">За образцовое выполнение своих обязанностей, повышение качества </w:t>
      </w:r>
      <w:proofErr w:type="spellStart"/>
      <w:r w:rsidRPr="00E00045">
        <w:t>обученности</w:t>
      </w:r>
      <w:proofErr w:type="spellEnd"/>
      <w:r w:rsidRPr="00E00045">
        <w:t xml:space="preserve">, безупречную учебу, достижения на олимпиадах, конкурсах, смотрах и за другие достижения в учебной и </w:t>
      </w:r>
      <w:proofErr w:type="spellStart"/>
      <w:r w:rsidRPr="00E00045">
        <w:t>внеучебной</w:t>
      </w:r>
      <w:proofErr w:type="spellEnd"/>
      <w:r w:rsidRPr="00E00045">
        <w:t xml:space="preserve"> деятельности к учащимся ОУ могут быть применены следующие виды поощрений:</w:t>
      </w:r>
    </w:p>
    <w:p w:rsidR="005A231E" w:rsidRPr="00E00045" w:rsidRDefault="005A231E" w:rsidP="009E43EF">
      <w:pPr>
        <w:numPr>
          <w:ilvl w:val="0"/>
          <w:numId w:val="9"/>
        </w:numPr>
        <w:spacing w:line="266" w:lineRule="auto"/>
        <w:ind w:left="0" w:firstLine="284"/>
        <w:contextualSpacing/>
      </w:pPr>
      <w:r w:rsidRPr="00E00045">
        <w:t>объявление благодарности учащемуся;</w:t>
      </w:r>
    </w:p>
    <w:p w:rsidR="005A231E" w:rsidRPr="00E00045" w:rsidRDefault="005A231E" w:rsidP="009E43EF">
      <w:pPr>
        <w:numPr>
          <w:ilvl w:val="0"/>
          <w:numId w:val="9"/>
        </w:numPr>
        <w:spacing w:line="266" w:lineRule="auto"/>
        <w:ind w:left="0" w:firstLine="284"/>
        <w:contextualSpacing/>
      </w:pPr>
      <w:r w:rsidRPr="00E00045">
        <w:t>направление благодарственного письма родителям (законным представителям) учащегося;</w:t>
      </w:r>
    </w:p>
    <w:p w:rsidR="005A231E" w:rsidRPr="00E00045" w:rsidRDefault="005A231E" w:rsidP="009E43EF">
      <w:pPr>
        <w:numPr>
          <w:ilvl w:val="0"/>
          <w:numId w:val="9"/>
        </w:numPr>
        <w:spacing w:line="266" w:lineRule="auto"/>
        <w:ind w:left="0" w:firstLine="284"/>
        <w:contextualSpacing/>
      </w:pPr>
      <w:r w:rsidRPr="00E00045">
        <w:t>награждение почетной грамотой и (или) дипломом;</w:t>
      </w:r>
    </w:p>
    <w:p w:rsidR="005A231E" w:rsidRPr="00E00045" w:rsidRDefault="005A231E" w:rsidP="009E43EF">
      <w:pPr>
        <w:numPr>
          <w:ilvl w:val="0"/>
          <w:numId w:val="9"/>
        </w:numPr>
        <w:spacing w:line="266" w:lineRule="auto"/>
        <w:ind w:left="0" w:firstLine="284"/>
        <w:contextualSpacing/>
      </w:pPr>
      <w:r w:rsidRPr="00E00045">
        <w:t>награждение ценным подарком;</w:t>
      </w:r>
    </w:p>
    <w:p w:rsidR="005A231E" w:rsidRPr="00E00045" w:rsidRDefault="005A231E" w:rsidP="009E43EF">
      <w:pPr>
        <w:numPr>
          <w:ilvl w:val="0"/>
          <w:numId w:val="9"/>
        </w:numPr>
        <w:spacing w:line="266" w:lineRule="auto"/>
        <w:ind w:left="0" w:firstLine="284"/>
        <w:contextualSpacing/>
      </w:pPr>
      <w:r w:rsidRPr="00E00045">
        <w:t>выплата стипендии;</w:t>
      </w:r>
    </w:p>
    <w:p w:rsidR="005A231E" w:rsidRPr="00E00045" w:rsidRDefault="005A231E" w:rsidP="009E43EF">
      <w:pPr>
        <w:numPr>
          <w:ilvl w:val="0"/>
          <w:numId w:val="9"/>
        </w:numPr>
        <w:spacing w:line="266" w:lineRule="auto"/>
        <w:ind w:left="0" w:firstLine="284"/>
        <w:contextualSpacing/>
      </w:pPr>
      <w:r w:rsidRPr="00E00045">
        <w:t>представление к награждению золотой или серебряной медалью.</w:t>
      </w:r>
    </w:p>
    <w:p w:rsidR="005A231E" w:rsidRPr="00E00045" w:rsidRDefault="005A231E" w:rsidP="005A231E">
      <w:pPr>
        <w:spacing w:line="266" w:lineRule="auto"/>
      </w:pPr>
      <w:r w:rsidRPr="00E00045">
        <w:t>9.2.</w:t>
      </w:r>
      <w:r w:rsidRPr="00E00045">
        <w:tab/>
        <w:t>Процедура применения поощрений.</w:t>
      </w:r>
    </w:p>
    <w:p w:rsidR="005A231E" w:rsidRPr="00E00045" w:rsidRDefault="005A231E" w:rsidP="005A231E">
      <w:pPr>
        <w:spacing w:line="266" w:lineRule="auto"/>
      </w:pPr>
      <w:r w:rsidRPr="00E00045">
        <w:t>9.2.1.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ОУ при проявлении учащимися активности с положительным результатом.</w:t>
      </w:r>
    </w:p>
    <w:p w:rsidR="005A231E" w:rsidRPr="00E00045" w:rsidRDefault="005A231E" w:rsidP="005A231E">
      <w:pPr>
        <w:spacing w:line="266" w:lineRule="auto"/>
      </w:pPr>
      <w:r w:rsidRPr="00E00045">
        <w:t>9.2.2. Награждение почетной грамотой (дипломом) может осуществляться администрацией ОУ по представлению классного руководителя и (или) учител</w:t>
      </w:r>
      <w:proofErr w:type="gramStart"/>
      <w:r w:rsidRPr="00E00045">
        <w:t>я-</w:t>
      </w:r>
      <w:proofErr w:type="gramEnd"/>
      <w:r w:rsidRPr="00E00045">
        <w:t xml:space="preserve"> предметника за особые успехи, достигнутые учащимся по отдельным предметам учебного плана и (или) во внеурочной деятельности на уровне ОУ и (или) муниципального образования, на территории которого находится ОУ.</w:t>
      </w:r>
    </w:p>
    <w:p w:rsidR="005A231E" w:rsidRPr="00E00045" w:rsidRDefault="005A231E" w:rsidP="005A231E">
      <w:pPr>
        <w:spacing w:line="266" w:lineRule="auto"/>
      </w:pPr>
      <w:r w:rsidRPr="00E00045">
        <w:t>9.2.3.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ОУ за особые успехи, достигнутые на уровне муниципального образования, субъекта Российской Федерации.</w:t>
      </w:r>
    </w:p>
    <w:p w:rsidR="005A231E" w:rsidRPr="00E00045" w:rsidRDefault="005A231E" w:rsidP="005A231E">
      <w:pPr>
        <w:spacing w:line="266" w:lineRule="auto"/>
      </w:pPr>
      <w:r w:rsidRPr="00E00045">
        <w:t>9.2.5.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w:t>
      </w:r>
    </w:p>
    <w:p w:rsidR="005A231E" w:rsidRPr="00E00045" w:rsidRDefault="005A231E" w:rsidP="005A231E">
      <w:pPr>
        <w:spacing w:line="266" w:lineRule="auto"/>
      </w:pPr>
      <w:r w:rsidRPr="00E00045">
        <w:t>9.3.</w:t>
      </w:r>
      <w:r w:rsidRPr="00E00045">
        <w:tab/>
        <w:t>За нарушение устава, настоящих Правил и иных локальных нормативных актов ОУ к учащимся могут быть применены следующие меры дисциплинарного воздействия:</w:t>
      </w:r>
    </w:p>
    <w:p w:rsidR="005A231E" w:rsidRPr="00E00045" w:rsidRDefault="005A231E" w:rsidP="009E43EF">
      <w:pPr>
        <w:numPr>
          <w:ilvl w:val="0"/>
          <w:numId w:val="8"/>
        </w:numPr>
        <w:spacing w:line="266" w:lineRule="auto"/>
        <w:ind w:left="0" w:firstLine="284"/>
        <w:contextualSpacing/>
      </w:pPr>
      <w:r w:rsidRPr="00E00045">
        <w:t>меры воспитательного характера;</w:t>
      </w:r>
    </w:p>
    <w:p w:rsidR="005A231E" w:rsidRPr="00E00045" w:rsidRDefault="005A231E" w:rsidP="009E43EF">
      <w:pPr>
        <w:numPr>
          <w:ilvl w:val="0"/>
          <w:numId w:val="8"/>
        </w:numPr>
        <w:spacing w:line="266" w:lineRule="auto"/>
        <w:ind w:left="0" w:firstLine="284"/>
        <w:contextualSpacing/>
      </w:pPr>
      <w:r w:rsidRPr="00E00045">
        <w:t>дисциплинарные взыскания.</w:t>
      </w:r>
    </w:p>
    <w:p w:rsidR="005A231E" w:rsidRPr="00E00045" w:rsidRDefault="005A231E" w:rsidP="005A231E">
      <w:pPr>
        <w:spacing w:line="266" w:lineRule="auto"/>
      </w:pPr>
      <w:r w:rsidRPr="00E00045">
        <w:t>9.4.</w:t>
      </w:r>
      <w:r w:rsidRPr="00E00045">
        <w:tab/>
        <w:t>Меры воспитательного характера представляют собой действия администрации ОУ, ее педагогических работников, направленные на разъяснение недопустимости нарушения правил поведения в ОУ,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5A231E" w:rsidRPr="00E00045" w:rsidRDefault="005A231E" w:rsidP="005A231E">
      <w:pPr>
        <w:spacing w:line="266" w:lineRule="auto"/>
      </w:pPr>
      <w:r w:rsidRPr="00E00045">
        <w:t>9.5.</w:t>
      </w:r>
      <w:r w:rsidRPr="00E00045">
        <w:tab/>
        <w:t>К учащимся могут быть применены следующие меры дисциплинарного взыскания:</w:t>
      </w:r>
    </w:p>
    <w:p w:rsidR="005A231E" w:rsidRPr="00E00045" w:rsidRDefault="005A231E" w:rsidP="009E43EF">
      <w:pPr>
        <w:numPr>
          <w:ilvl w:val="0"/>
          <w:numId w:val="10"/>
        </w:numPr>
        <w:spacing w:line="266" w:lineRule="auto"/>
        <w:ind w:left="0" w:firstLine="284"/>
        <w:contextualSpacing/>
      </w:pPr>
      <w:r w:rsidRPr="00E00045">
        <w:t>замечание;</w:t>
      </w:r>
    </w:p>
    <w:p w:rsidR="005A231E" w:rsidRPr="00E00045" w:rsidRDefault="005A231E" w:rsidP="009E43EF">
      <w:pPr>
        <w:numPr>
          <w:ilvl w:val="0"/>
          <w:numId w:val="10"/>
        </w:numPr>
        <w:spacing w:line="266" w:lineRule="auto"/>
        <w:ind w:left="0" w:firstLine="284"/>
        <w:contextualSpacing/>
      </w:pPr>
      <w:r w:rsidRPr="00E00045">
        <w:lastRenderedPageBreak/>
        <w:t>выговор;</w:t>
      </w:r>
    </w:p>
    <w:p w:rsidR="005A231E" w:rsidRPr="00E00045" w:rsidRDefault="005A231E" w:rsidP="009E43EF">
      <w:pPr>
        <w:numPr>
          <w:ilvl w:val="0"/>
          <w:numId w:val="10"/>
        </w:numPr>
        <w:spacing w:line="266" w:lineRule="auto"/>
        <w:ind w:left="0" w:firstLine="284"/>
        <w:contextualSpacing/>
      </w:pPr>
      <w:r w:rsidRPr="00E00045">
        <w:t>отчисление из ОУ.</w:t>
      </w:r>
    </w:p>
    <w:p w:rsidR="005A231E" w:rsidRPr="00E00045" w:rsidRDefault="005A231E" w:rsidP="005A231E">
      <w:pPr>
        <w:spacing w:line="266" w:lineRule="auto"/>
      </w:pPr>
      <w:r w:rsidRPr="00E00045">
        <w:t>9.6.</w:t>
      </w:r>
      <w:r w:rsidRPr="00E00045">
        <w:tab/>
        <w:t>Применение дисциплинарных взысканий.</w:t>
      </w:r>
    </w:p>
    <w:p w:rsidR="005A231E" w:rsidRPr="00E00045" w:rsidRDefault="005A231E" w:rsidP="005A231E">
      <w:pPr>
        <w:spacing w:line="266" w:lineRule="auto"/>
      </w:pPr>
      <w:r w:rsidRPr="00E00045">
        <w:t xml:space="preserve">9.6.1. </w:t>
      </w:r>
      <w:proofErr w:type="gramStart"/>
      <w:r w:rsidRPr="00E00045">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ОУ мотивированного мнения указанных советов в письменной форме.</w:t>
      </w:r>
      <w:proofErr w:type="gramEnd"/>
      <w:r w:rsidRPr="00E00045">
        <w:t xml:space="preserve"> За каждый дисциплинарный проступок может быть применено только одно дисциплинарное взыскание.</w:t>
      </w:r>
    </w:p>
    <w:p w:rsidR="005A231E" w:rsidRPr="00E00045" w:rsidRDefault="005A231E" w:rsidP="005A231E">
      <w:pPr>
        <w:spacing w:line="266" w:lineRule="auto"/>
      </w:pPr>
      <w:r w:rsidRPr="00E00045">
        <w:t xml:space="preserve">9.6.2.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 не допускается применение мер дисциплинарного взыскания к </w:t>
      </w:r>
      <w:proofErr w:type="gramStart"/>
      <w:r w:rsidRPr="00E00045">
        <w:t>обучающимся</w:t>
      </w:r>
      <w:proofErr w:type="gramEnd"/>
      <w:r w:rsidRPr="00E00045">
        <w:t xml:space="preserve"> во время их болезни.</w:t>
      </w:r>
    </w:p>
    <w:p w:rsidR="005A231E" w:rsidRPr="00E00045" w:rsidRDefault="005A231E" w:rsidP="005A231E">
      <w:pPr>
        <w:spacing w:line="266" w:lineRule="auto"/>
      </w:pPr>
      <w:r w:rsidRPr="00E00045">
        <w:t>9.6.3. Применению дисциплинарного взыскания предшествует дисциплинарное расследование, осуществляемое на основании письменного обращения к директору ОУ того или иного участника образовательных отношений.</w:t>
      </w:r>
    </w:p>
    <w:p w:rsidR="005A231E" w:rsidRPr="00E00045" w:rsidRDefault="005A231E" w:rsidP="005A231E">
      <w:pPr>
        <w:spacing w:line="266" w:lineRule="auto"/>
      </w:pPr>
      <w:r w:rsidRPr="00E00045">
        <w:t>9.6.4.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5A231E" w:rsidRPr="00E00045" w:rsidRDefault="005A231E" w:rsidP="005A231E">
      <w:pPr>
        <w:spacing w:line="266" w:lineRule="auto"/>
      </w:pPr>
      <w:r w:rsidRPr="00E00045">
        <w:t>9.6.5.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5A231E" w:rsidRPr="00E00045" w:rsidRDefault="005A231E" w:rsidP="005A231E">
      <w:pPr>
        <w:spacing w:line="266" w:lineRule="auto"/>
      </w:pPr>
      <w:r w:rsidRPr="00E00045">
        <w:t xml:space="preserve">9.6.6. </w:t>
      </w:r>
      <w:proofErr w:type="gramStart"/>
      <w:r w:rsidRPr="00E00045">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ОУ оказывает отрицательное влияние на других учащихся, нарушает их права и права работников, а также нормальное функционирование ОУ.</w:t>
      </w:r>
      <w:proofErr w:type="gramEnd"/>
      <w:r w:rsidRPr="00E00045">
        <w:t xml:space="preserve"> 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5A231E" w:rsidRPr="00E00045" w:rsidRDefault="005A231E" w:rsidP="005A231E">
      <w:pPr>
        <w:spacing w:line="266" w:lineRule="auto"/>
      </w:pPr>
      <w:r w:rsidRPr="00E00045">
        <w:t>9.6.7.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A231E" w:rsidRPr="00E00045" w:rsidRDefault="005A231E" w:rsidP="005A231E">
      <w:pPr>
        <w:spacing w:line="266" w:lineRule="auto"/>
      </w:pPr>
      <w:r w:rsidRPr="00E00045">
        <w:t>9.6.8. ОУ обязано незамедлительно проинформировать Управление образованием МР «</w:t>
      </w:r>
      <w:proofErr w:type="spellStart"/>
      <w:r w:rsidRPr="00E00045">
        <w:t>Карабудахкентский</w:t>
      </w:r>
      <w:proofErr w:type="spellEnd"/>
      <w:r w:rsidRPr="00E00045">
        <w:t xml:space="preserve"> район» об отчислении несовершеннолетнего обучающегося в качестве меры дисциплинарного взыскания.</w:t>
      </w:r>
    </w:p>
    <w:p w:rsidR="005A231E" w:rsidRPr="00E00045" w:rsidRDefault="005A231E" w:rsidP="005A231E">
      <w:pPr>
        <w:spacing w:line="266" w:lineRule="auto"/>
      </w:pPr>
      <w:r w:rsidRPr="00E00045">
        <w:t xml:space="preserve">9.6.9.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w:t>
      </w:r>
      <w:r w:rsidRPr="00E00045">
        <w:lastRenderedPageBreak/>
        <w:t>отсутствия учащегося в ОУ. Отказ учащегося, его родителей (законных представителей) ознакомиться с указанным приказом под роспись оформляется соответствующим актом.</w:t>
      </w:r>
    </w:p>
    <w:p w:rsidR="005A231E" w:rsidRPr="00E00045" w:rsidRDefault="005A231E" w:rsidP="005A231E">
      <w:pPr>
        <w:spacing w:line="266" w:lineRule="auto"/>
      </w:pPr>
      <w:r w:rsidRPr="00E00045">
        <w:t>9.6.10.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5A231E" w:rsidRPr="00E00045" w:rsidRDefault="005A231E" w:rsidP="005A231E">
      <w:pPr>
        <w:spacing w:line="266" w:lineRule="auto"/>
      </w:pPr>
      <w:r w:rsidRPr="00E00045">
        <w:t>9.6.11.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5A231E" w:rsidRPr="00E00045" w:rsidRDefault="005A231E" w:rsidP="005A231E">
      <w:pPr>
        <w:spacing w:line="266" w:lineRule="auto"/>
      </w:pPr>
      <w:r w:rsidRPr="00E00045">
        <w:t>9.6.12. Директор ОУ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5A231E" w:rsidRPr="00E00045" w:rsidRDefault="005A231E" w:rsidP="005A231E">
      <w:pPr>
        <w:spacing w:line="266" w:lineRule="auto"/>
      </w:pPr>
    </w:p>
    <w:p w:rsidR="005A231E" w:rsidRPr="00E00045" w:rsidRDefault="005A231E" w:rsidP="005A231E">
      <w:pPr>
        <w:spacing w:line="266" w:lineRule="auto"/>
        <w:rPr>
          <w:b/>
        </w:rPr>
      </w:pPr>
      <w:r w:rsidRPr="00E00045">
        <w:rPr>
          <w:b/>
        </w:rPr>
        <w:t>10. Защита прав учащихся.</w:t>
      </w:r>
    </w:p>
    <w:p w:rsidR="005A231E" w:rsidRPr="00E00045" w:rsidRDefault="005A231E" w:rsidP="005A231E">
      <w:pPr>
        <w:spacing w:line="266" w:lineRule="auto"/>
      </w:pPr>
    </w:p>
    <w:p w:rsidR="005A231E" w:rsidRPr="00E00045" w:rsidRDefault="005A231E" w:rsidP="005A231E">
      <w:pPr>
        <w:spacing w:line="266" w:lineRule="auto"/>
      </w:pPr>
      <w:r w:rsidRPr="00E00045">
        <w:t>10.1. В целях защиты своих прав учащиеся и их законные представители самостоятельно или через своих представителей вправе:</w:t>
      </w:r>
    </w:p>
    <w:p w:rsidR="005A231E" w:rsidRPr="00E00045" w:rsidRDefault="005A231E" w:rsidP="009E43EF">
      <w:pPr>
        <w:numPr>
          <w:ilvl w:val="0"/>
          <w:numId w:val="11"/>
        </w:numPr>
        <w:spacing w:line="266" w:lineRule="auto"/>
        <w:ind w:left="0" w:firstLine="284"/>
        <w:contextualSpacing/>
      </w:pPr>
      <w:r w:rsidRPr="00E00045">
        <w:t>направлять в органы управления ОУ обращения о нарушении и (или) ущемлении его работниками прав, свобод и социальных гарантий учащихся;</w:t>
      </w:r>
    </w:p>
    <w:p w:rsidR="005A231E" w:rsidRPr="00E00045" w:rsidRDefault="005A231E" w:rsidP="009E43EF">
      <w:pPr>
        <w:numPr>
          <w:ilvl w:val="0"/>
          <w:numId w:val="11"/>
        </w:numPr>
        <w:spacing w:line="266" w:lineRule="auto"/>
        <w:ind w:left="0" w:firstLine="284"/>
        <w:contextualSpacing/>
      </w:pPr>
      <w:r w:rsidRPr="00E00045">
        <w:t>обращаться в комиссию по урегулированию споров между участниками образовательных отношений;</w:t>
      </w:r>
    </w:p>
    <w:p w:rsidR="005A231E" w:rsidRPr="00E00045" w:rsidRDefault="005A231E" w:rsidP="009E43EF">
      <w:pPr>
        <w:numPr>
          <w:ilvl w:val="0"/>
          <w:numId w:val="11"/>
        </w:numPr>
        <w:spacing w:line="266" w:lineRule="auto"/>
        <w:ind w:left="0" w:firstLine="284"/>
        <w:contextualSpacing/>
      </w:pPr>
      <w:r w:rsidRPr="00E00045">
        <w:t>использовать не запрещенные законодательством РФ иные способы защиты своих прав и законных интересов.</w:t>
      </w:r>
    </w:p>
    <w:p w:rsidR="00D7090B" w:rsidRDefault="00D7090B" w:rsidP="005A231E">
      <w:pPr>
        <w:pStyle w:val="1"/>
      </w:pPr>
    </w:p>
    <w:sectPr w:rsidR="00D7090B">
      <w:pgSz w:w="11906" w:h="16838"/>
      <w:pgMar w:top="1134" w:right="850" w:bottom="1134" w:left="1701"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EF" w:rsidRDefault="009E43EF" w:rsidP="00F6579B">
      <w:r>
        <w:separator/>
      </w:r>
    </w:p>
  </w:endnote>
  <w:endnote w:type="continuationSeparator" w:id="0">
    <w:p w:rsidR="009E43EF" w:rsidRDefault="009E43EF" w:rsidP="00F6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EF" w:rsidRDefault="009E43EF" w:rsidP="00F6579B">
      <w:r>
        <w:separator/>
      </w:r>
    </w:p>
  </w:footnote>
  <w:footnote w:type="continuationSeparator" w:id="0">
    <w:p w:rsidR="009E43EF" w:rsidRDefault="009E43EF" w:rsidP="00F65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55A"/>
    <w:multiLevelType w:val="hybridMultilevel"/>
    <w:tmpl w:val="D34A5E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54B09F2"/>
    <w:multiLevelType w:val="hybridMultilevel"/>
    <w:tmpl w:val="60784A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E977CC"/>
    <w:multiLevelType w:val="hybridMultilevel"/>
    <w:tmpl w:val="4948E5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F885056"/>
    <w:multiLevelType w:val="hybridMultilevel"/>
    <w:tmpl w:val="6D9EB7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6886F79"/>
    <w:multiLevelType w:val="hybridMultilevel"/>
    <w:tmpl w:val="9698F1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A9307BA"/>
    <w:multiLevelType w:val="hybridMultilevel"/>
    <w:tmpl w:val="108C44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32423B1"/>
    <w:multiLevelType w:val="hybridMultilevel"/>
    <w:tmpl w:val="F96E86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26A28BE"/>
    <w:multiLevelType w:val="hybridMultilevel"/>
    <w:tmpl w:val="685AAC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27D42D7"/>
    <w:multiLevelType w:val="hybridMultilevel"/>
    <w:tmpl w:val="FBB86F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8A35BB7"/>
    <w:multiLevelType w:val="hybridMultilevel"/>
    <w:tmpl w:val="9C2009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9B16019"/>
    <w:multiLevelType w:val="hybridMultilevel"/>
    <w:tmpl w:val="DC16FB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0"/>
  </w:num>
  <w:num w:numId="3">
    <w:abstractNumId w:val="3"/>
  </w:num>
  <w:num w:numId="4">
    <w:abstractNumId w:val="7"/>
  </w:num>
  <w:num w:numId="5">
    <w:abstractNumId w:val="4"/>
  </w:num>
  <w:num w:numId="6">
    <w:abstractNumId w:val="8"/>
  </w:num>
  <w:num w:numId="7">
    <w:abstractNumId w:val="6"/>
  </w:num>
  <w:num w:numId="8">
    <w:abstractNumId w:val="9"/>
  </w:num>
  <w:num w:numId="9">
    <w:abstractNumId w:val="1"/>
  </w:num>
  <w:num w:numId="10">
    <w:abstractNumId w:val="0"/>
  </w:num>
  <w:num w:numId="11">
    <w:abstractNumId w:val="5"/>
  </w:num>
  <w:numIdMacAtCleanup w:val="11"/>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68A"/>
    <w:rsid w:val="000214B2"/>
    <w:rsid w:val="00074BF0"/>
    <w:rsid w:val="000C556E"/>
    <w:rsid w:val="00142224"/>
    <w:rsid w:val="00213A50"/>
    <w:rsid w:val="00250E6D"/>
    <w:rsid w:val="0026001B"/>
    <w:rsid w:val="0029258A"/>
    <w:rsid w:val="002C0E42"/>
    <w:rsid w:val="002E3060"/>
    <w:rsid w:val="003622A6"/>
    <w:rsid w:val="003F45C7"/>
    <w:rsid w:val="00416DD5"/>
    <w:rsid w:val="004311C2"/>
    <w:rsid w:val="00467246"/>
    <w:rsid w:val="00497328"/>
    <w:rsid w:val="00526BFA"/>
    <w:rsid w:val="0059675C"/>
    <w:rsid w:val="005A231E"/>
    <w:rsid w:val="005B0780"/>
    <w:rsid w:val="005C4A76"/>
    <w:rsid w:val="005C7F08"/>
    <w:rsid w:val="00604FEA"/>
    <w:rsid w:val="00673DC2"/>
    <w:rsid w:val="00683B74"/>
    <w:rsid w:val="006E5452"/>
    <w:rsid w:val="00723712"/>
    <w:rsid w:val="00764329"/>
    <w:rsid w:val="00905115"/>
    <w:rsid w:val="00966151"/>
    <w:rsid w:val="00991F58"/>
    <w:rsid w:val="009A53B4"/>
    <w:rsid w:val="009A61F4"/>
    <w:rsid w:val="009B545E"/>
    <w:rsid w:val="009E43EF"/>
    <w:rsid w:val="009F0BCD"/>
    <w:rsid w:val="00A142EA"/>
    <w:rsid w:val="00A6383C"/>
    <w:rsid w:val="00A65654"/>
    <w:rsid w:val="00AE729E"/>
    <w:rsid w:val="00AF657B"/>
    <w:rsid w:val="00B2702E"/>
    <w:rsid w:val="00BB1333"/>
    <w:rsid w:val="00C86CD3"/>
    <w:rsid w:val="00C87B66"/>
    <w:rsid w:val="00CB0E6E"/>
    <w:rsid w:val="00D24F0C"/>
    <w:rsid w:val="00D7090B"/>
    <w:rsid w:val="00DE55D1"/>
    <w:rsid w:val="00DE7540"/>
    <w:rsid w:val="00DF4220"/>
    <w:rsid w:val="00EA2251"/>
    <w:rsid w:val="00EC05AD"/>
    <w:rsid w:val="00EC3A7B"/>
    <w:rsid w:val="00F6579B"/>
    <w:rsid w:val="00F671B8"/>
    <w:rsid w:val="00F9682E"/>
    <w:rsid w:val="00FD668A"/>
    <w:rsid w:val="00FF3F19"/>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D5"/>
    <w:pPr>
      <w:widowControl w:val="0"/>
      <w:ind w:firstLine="284"/>
      <w:jc w:val="both"/>
    </w:pPr>
    <w:rPr>
      <w:sz w:val="24"/>
      <w:szCs w:val="24"/>
    </w:rPr>
  </w:style>
  <w:style w:type="paragraph" w:styleId="1">
    <w:name w:val="heading 1"/>
    <w:basedOn w:val="a"/>
    <w:next w:val="a"/>
    <w:qFormat/>
    <w:rsid w:val="00416DD5"/>
    <w:pPr>
      <w:keepNext/>
      <w:spacing w:after="240"/>
      <w:contextualSpacing/>
      <w:jc w:val="center"/>
      <w:outlineLvl w:val="0"/>
    </w:pPr>
    <w:rPr>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668A"/>
    <w:pPr>
      <w:spacing w:before="100" w:beforeAutospacing="1" w:after="100" w:afterAutospacing="1"/>
    </w:pPr>
  </w:style>
  <w:style w:type="character" w:styleId="a4">
    <w:name w:val="Strong"/>
    <w:uiPriority w:val="22"/>
    <w:qFormat/>
    <w:rsid w:val="00905115"/>
    <w:rPr>
      <w:b/>
      <w:bCs/>
    </w:rPr>
  </w:style>
  <w:style w:type="paragraph" w:styleId="a5">
    <w:name w:val="header"/>
    <w:basedOn w:val="a"/>
    <w:link w:val="a6"/>
    <w:uiPriority w:val="99"/>
    <w:unhideWhenUsed/>
    <w:rsid w:val="00F6579B"/>
    <w:pPr>
      <w:tabs>
        <w:tab w:val="center" w:pos="4677"/>
        <w:tab w:val="right" w:pos="9355"/>
      </w:tabs>
    </w:pPr>
  </w:style>
  <w:style w:type="character" w:customStyle="1" w:styleId="a6">
    <w:name w:val="Верхний колонтитул Знак"/>
    <w:link w:val="a5"/>
    <w:uiPriority w:val="99"/>
    <w:rsid w:val="00F6579B"/>
    <w:rPr>
      <w:sz w:val="24"/>
      <w:szCs w:val="24"/>
    </w:rPr>
  </w:style>
  <w:style w:type="paragraph" w:styleId="a7">
    <w:name w:val="footer"/>
    <w:basedOn w:val="a"/>
    <w:link w:val="a8"/>
    <w:uiPriority w:val="99"/>
    <w:unhideWhenUsed/>
    <w:rsid w:val="00F6579B"/>
    <w:pPr>
      <w:tabs>
        <w:tab w:val="center" w:pos="4677"/>
        <w:tab w:val="right" w:pos="9355"/>
      </w:tabs>
    </w:pPr>
  </w:style>
  <w:style w:type="character" w:customStyle="1" w:styleId="a8">
    <w:name w:val="Нижний колонтитул Знак"/>
    <w:link w:val="a7"/>
    <w:uiPriority w:val="99"/>
    <w:rsid w:val="00F6579B"/>
    <w:rPr>
      <w:sz w:val="24"/>
      <w:szCs w:val="24"/>
    </w:rPr>
  </w:style>
  <w:style w:type="paragraph" w:styleId="a9">
    <w:name w:val="Body Text Indent"/>
    <w:basedOn w:val="a"/>
    <w:link w:val="aa"/>
    <w:rsid w:val="00142224"/>
    <w:pPr>
      <w:ind w:left="360"/>
    </w:pPr>
    <w:rPr>
      <w:szCs w:val="20"/>
    </w:rPr>
  </w:style>
  <w:style w:type="character" w:customStyle="1" w:styleId="aa">
    <w:name w:val="Основной текст с отступом Знак"/>
    <w:link w:val="a9"/>
    <w:rsid w:val="00142224"/>
    <w:rPr>
      <w:sz w:val="24"/>
    </w:rPr>
  </w:style>
  <w:style w:type="character" w:customStyle="1" w:styleId="apple-converted-space">
    <w:name w:val="apple-converted-space"/>
    <w:rsid w:val="00142224"/>
  </w:style>
  <w:style w:type="character" w:customStyle="1" w:styleId="ab">
    <w:name w:val="Основной текст_"/>
    <w:link w:val="10"/>
    <w:rsid w:val="00A6383C"/>
    <w:rPr>
      <w:sz w:val="23"/>
      <w:szCs w:val="23"/>
      <w:shd w:val="clear" w:color="auto" w:fill="FFFFFF"/>
    </w:rPr>
  </w:style>
  <w:style w:type="character" w:customStyle="1" w:styleId="11">
    <w:name w:val="Заголовок №1_"/>
    <w:link w:val="12"/>
    <w:rsid w:val="00A6383C"/>
    <w:rPr>
      <w:b/>
      <w:bCs/>
      <w:sz w:val="23"/>
      <w:szCs w:val="23"/>
      <w:shd w:val="clear" w:color="auto" w:fill="FFFFFF"/>
    </w:rPr>
  </w:style>
  <w:style w:type="paragraph" w:customStyle="1" w:styleId="10">
    <w:name w:val="Основной текст1"/>
    <w:basedOn w:val="a"/>
    <w:link w:val="ab"/>
    <w:rsid w:val="00A6383C"/>
    <w:pPr>
      <w:shd w:val="clear" w:color="auto" w:fill="FFFFFF"/>
      <w:spacing w:line="274" w:lineRule="exact"/>
    </w:pPr>
    <w:rPr>
      <w:sz w:val="23"/>
      <w:szCs w:val="23"/>
    </w:rPr>
  </w:style>
  <w:style w:type="paragraph" w:customStyle="1" w:styleId="12">
    <w:name w:val="Заголовок №1"/>
    <w:basedOn w:val="a"/>
    <w:link w:val="11"/>
    <w:rsid w:val="00A6383C"/>
    <w:pPr>
      <w:shd w:val="clear" w:color="auto" w:fill="FFFFFF"/>
      <w:spacing w:line="274" w:lineRule="exact"/>
      <w:outlineLvl w:val="0"/>
    </w:pPr>
    <w:rPr>
      <w:b/>
      <w:bCs/>
      <w:sz w:val="23"/>
      <w:szCs w:val="23"/>
    </w:rPr>
  </w:style>
  <w:style w:type="table" w:styleId="ac">
    <w:name w:val="Table Grid"/>
    <w:basedOn w:val="a1"/>
    <w:uiPriority w:val="59"/>
    <w:rsid w:val="00F9682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
    <w:next w:val="a"/>
    <w:link w:val="ae"/>
    <w:uiPriority w:val="11"/>
    <w:qFormat/>
    <w:rsid w:val="00074BF0"/>
    <w:pPr>
      <w:keepNext/>
      <w:widowControl/>
      <w:spacing w:before="120"/>
      <w:contextualSpacing/>
      <w:jc w:val="left"/>
      <w:outlineLvl w:val="1"/>
    </w:pPr>
    <w:rPr>
      <w:b/>
      <w:kern w:val="24"/>
    </w:rPr>
  </w:style>
  <w:style w:type="character" w:customStyle="1" w:styleId="ae">
    <w:name w:val="Подзаголовок Знак"/>
    <w:link w:val="ad"/>
    <w:uiPriority w:val="11"/>
    <w:rsid w:val="00074BF0"/>
    <w:rPr>
      <w:rFonts w:eastAsia="Times New Roman" w:cs="Times New Roman"/>
      <w:b/>
      <w:kern w:val="24"/>
      <w:sz w:val="24"/>
      <w:szCs w:val="24"/>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Times New Roman"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6636">
      <w:bodyDiv w:val="1"/>
      <w:marLeft w:val="0"/>
      <w:marRight w:val="0"/>
      <w:marTop w:val="0"/>
      <w:marBottom w:val="0"/>
      <w:divBdr>
        <w:top w:val="none" w:sz="0" w:space="0" w:color="auto"/>
        <w:left w:val="none" w:sz="0" w:space="0" w:color="auto"/>
        <w:bottom w:val="none" w:sz="0" w:space="0" w:color="auto"/>
        <w:right w:val="none" w:sz="0" w:space="0" w:color="auto"/>
      </w:divBdr>
      <w:divsChild>
        <w:div w:id="154825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78317839" Type="http://schemas.microsoft.com/office/2011/relationships/people" Target="people.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105602674"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D6AB1A63F24D46847CFF0B675772D5" ma:contentTypeVersion="" ma:contentTypeDescription="Создание документа." ma:contentTypeScope="" ma:versionID="fc6ac8323d8defb67631b2f057faa065">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8CD747-F922-47D8-82FA-B436DDC25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0D5A5B-71A4-4CFC-A7D5-D7C88C4C157B}">
  <ds:schemaRefs>
    <ds:schemaRef ds:uri="http://schemas.microsoft.com/sharepoint/v3/contenttype/forms"/>
  </ds:schemaRefs>
</ds:datastoreItem>
</file>

<file path=customXml/itemProps3.xml><?xml version="1.0" encoding="utf-8"?>
<ds:datastoreItem xmlns:ds="http://schemas.openxmlformats.org/officeDocument/2006/customXml" ds:itemID="{269ECD18-98CB-4404-8199-EFA615FD3D6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3383</Words>
  <Characters>19285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Положение о педагогическом совете школы образовательного учреждения</vt:lpstr>
    </vt:vector>
  </TitlesOfParts>
  <Company>Боярская средняя школа</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педагогическом совете школы образовательного учреждения</dc:title>
  <dc:creator>Админ</dc:creator>
  <cp:lastModifiedBy>User</cp:lastModifiedBy>
  <cp:revision>4</cp:revision>
  <cp:lastPrinted>2017-08-27T15:05:00Z</cp:lastPrinted>
  <dcterms:created xsi:type="dcterms:W3CDTF">2019-04-08T07:38:00Z</dcterms:created>
  <dcterms:modified xsi:type="dcterms:W3CDTF">2021-12-19T15:00:00Z</dcterms:modified>
</cp:coreProperties>
</file>